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5" w:rsidRDefault="00E91E05" w:rsidP="00E91E05">
      <w:pPr>
        <w:ind w:right="-119"/>
        <w:jc w:val="center"/>
        <w:rPr>
          <w:rFonts w:ascii="Garamond" w:hAnsi="Garamond"/>
          <w:sz w:val="24"/>
          <w:szCs w:val="18"/>
        </w:rPr>
      </w:pPr>
      <w:r>
        <w:rPr>
          <w:rFonts w:cs="Calibri"/>
          <w:sz w:val="20"/>
          <w:szCs w:val="20"/>
        </w:rPr>
        <w:t>Via P. Mattarella, 21- 95041 – Caltagirone</w:t>
      </w:r>
      <w:r>
        <w:rPr>
          <w:rFonts w:cs="Calibri"/>
          <w:sz w:val="20"/>
          <w:szCs w:val="20"/>
        </w:rPr>
        <w:br/>
        <w:t>Tel 095-6136180 – Fax 095-6136179</w:t>
      </w:r>
      <w:r>
        <w:rPr>
          <w:rFonts w:cs="Calibri"/>
          <w:sz w:val="20"/>
          <w:szCs w:val="20"/>
        </w:rPr>
        <w:br/>
        <w:t>Codice fiscale 91028680873</w:t>
      </w:r>
    </w:p>
    <w:p w:rsidR="00075A79" w:rsidRDefault="00075A79" w:rsidP="00D54522">
      <w:pPr>
        <w:spacing w:after="0"/>
        <w:jc w:val="right"/>
        <w:rPr>
          <w:rFonts w:ascii="Garamond" w:hAnsi="Garamond"/>
          <w:b/>
          <w:sz w:val="24"/>
        </w:rPr>
      </w:pPr>
    </w:p>
    <w:p w:rsidR="00075A79" w:rsidRDefault="00075A79" w:rsidP="00D54522">
      <w:pPr>
        <w:spacing w:after="0"/>
        <w:jc w:val="right"/>
        <w:rPr>
          <w:rFonts w:ascii="Garamond" w:hAnsi="Garamond"/>
          <w:b/>
          <w:sz w:val="24"/>
        </w:rPr>
      </w:pPr>
    </w:p>
    <w:p w:rsidR="00075A79" w:rsidRDefault="00075A79" w:rsidP="00075A79">
      <w:pPr>
        <w:pStyle w:val="NormaleWeb1"/>
        <w:spacing w:after="0" w:line="272" w:lineRule="atLeast"/>
        <w:jc w:val="both"/>
        <w:rPr>
          <w:rFonts w:ascii="Garamond" w:hAnsi="Garamond"/>
          <w:iCs/>
          <w:sz w:val="24"/>
          <w:szCs w:val="24"/>
        </w:rPr>
      </w:pPr>
      <w:r w:rsidRPr="00144508">
        <w:rPr>
          <w:rFonts w:ascii="Garamond" w:hAnsi="Garamond"/>
          <w:b/>
          <w:iCs/>
          <w:sz w:val="24"/>
          <w:szCs w:val="24"/>
        </w:rPr>
        <w:t>Codice nazionale progetto</w:t>
      </w:r>
      <w:r w:rsidRPr="00144508">
        <w:rPr>
          <w:rFonts w:ascii="Garamond" w:hAnsi="Garamond"/>
          <w:iCs/>
          <w:sz w:val="24"/>
          <w:szCs w:val="24"/>
        </w:rPr>
        <w:t>: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144508">
        <w:rPr>
          <w:rFonts w:ascii="Garamond" w:hAnsi="Garamond"/>
          <w:iCs/>
          <w:sz w:val="24"/>
          <w:szCs w:val="24"/>
        </w:rPr>
        <w:t>10.2.2A-FSEPON-SI-2017-384</w:t>
      </w:r>
    </w:p>
    <w:p w:rsidR="00075A79" w:rsidRDefault="00075A79" w:rsidP="00075A79">
      <w:pPr>
        <w:pStyle w:val="NormaleWeb1"/>
        <w:spacing w:after="0" w:line="272" w:lineRule="atLeast"/>
        <w:jc w:val="both"/>
        <w:rPr>
          <w:rFonts w:ascii="Garamond" w:hAnsi="Garamond"/>
          <w:iCs/>
          <w:sz w:val="24"/>
          <w:szCs w:val="24"/>
        </w:rPr>
      </w:pPr>
      <w:r w:rsidRPr="00144508">
        <w:rPr>
          <w:rFonts w:ascii="Garamond" w:hAnsi="Garamond"/>
          <w:b/>
          <w:iCs/>
          <w:sz w:val="24"/>
          <w:szCs w:val="24"/>
        </w:rPr>
        <w:t>CUP</w:t>
      </w:r>
      <w:r>
        <w:rPr>
          <w:rFonts w:ascii="Garamond" w:hAnsi="Garamond"/>
          <w:iCs/>
          <w:sz w:val="24"/>
          <w:szCs w:val="24"/>
        </w:rPr>
        <w:t xml:space="preserve">: </w:t>
      </w:r>
      <w:r w:rsidRPr="00144508">
        <w:rPr>
          <w:rFonts w:ascii="Garamond" w:hAnsi="Garamond"/>
          <w:iCs/>
          <w:sz w:val="24"/>
          <w:szCs w:val="24"/>
        </w:rPr>
        <w:t>B25B17000110007</w:t>
      </w:r>
    </w:p>
    <w:p w:rsidR="00075A79" w:rsidRPr="00144508" w:rsidRDefault="00075A79" w:rsidP="00075A79">
      <w:pPr>
        <w:pStyle w:val="NormaleWeb1"/>
        <w:spacing w:after="0" w:line="272" w:lineRule="atLeast"/>
        <w:jc w:val="both"/>
        <w:rPr>
          <w:rFonts w:ascii="Garamond" w:hAnsi="Garamond"/>
          <w:iCs/>
          <w:sz w:val="24"/>
          <w:szCs w:val="24"/>
        </w:rPr>
      </w:pPr>
      <w:r w:rsidRPr="00144508">
        <w:rPr>
          <w:rFonts w:ascii="Garamond" w:hAnsi="Garamond"/>
          <w:b/>
          <w:iCs/>
          <w:sz w:val="24"/>
          <w:szCs w:val="24"/>
        </w:rPr>
        <w:t>Titolo progetto</w:t>
      </w:r>
      <w:r>
        <w:rPr>
          <w:rFonts w:ascii="Garamond" w:hAnsi="Garamond"/>
          <w:iCs/>
          <w:sz w:val="24"/>
          <w:szCs w:val="24"/>
        </w:rPr>
        <w:t xml:space="preserve">: </w:t>
      </w:r>
      <w:r w:rsidRPr="00144508">
        <w:rPr>
          <w:rFonts w:ascii="Garamond" w:hAnsi="Garamond"/>
          <w:iCs/>
          <w:sz w:val="24"/>
          <w:szCs w:val="24"/>
        </w:rPr>
        <w:t>Rivalutiamo le competenze</w:t>
      </w:r>
    </w:p>
    <w:p w:rsidR="00075A79" w:rsidRDefault="00075A79" w:rsidP="00D54522">
      <w:pPr>
        <w:spacing w:after="0"/>
        <w:jc w:val="right"/>
        <w:rPr>
          <w:rFonts w:ascii="Garamond" w:hAnsi="Garamond"/>
          <w:b/>
          <w:sz w:val="24"/>
        </w:rPr>
      </w:pPr>
    </w:p>
    <w:p w:rsidR="009A4A70" w:rsidRPr="00D54522" w:rsidRDefault="00D54522" w:rsidP="00D54522">
      <w:pPr>
        <w:spacing w:after="0"/>
        <w:jc w:val="right"/>
        <w:rPr>
          <w:rFonts w:ascii="Garamond" w:hAnsi="Garamond"/>
          <w:b/>
          <w:sz w:val="24"/>
        </w:rPr>
      </w:pPr>
      <w:r w:rsidRPr="00D54522">
        <w:rPr>
          <w:rFonts w:ascii="Garamond" w:hAnsi="Garamond"/>
          <w:b/>
          <w:sz w:val="24"/>
        </w:rPr>
        <w:t xml:space="preserve">ALLEGATO N. </w:t>
      </w:r>
      <w:r w:rsidR="008B2F78">
        <w:rPr>
          <w:rFonts w:ascii="Garamond" w:hAnsi="Garamond"/>
          <w:b/>
          <w:sz w:val="24"/>
        </w:rPr>
        <w:t>1</w:t>
      </w:r>
      <w:r w:rsidR="00AF637A">
        <w:rPr>
          <w:rFonts w:ascii="Garamond" w:hAnsi="Garamond"/>
          <w:b/>
          <w:sz w:val="24"/>
        </w:rPr>
        <w:t>A</w:t>
      </w:r>
    </w:p>
    <w:p w:rsidR="00F643D2" w:rsidRDefault="00F643D2" w:rsidP="00D54522">
      <w:pPr>
        <w:spacing w:after="0"/>
        <w:jc w:val="right"/>
        <w:rPr>
          <w:rFonts w:ascii="Garamond" w:hAnsi="Garamond"/>
          <w:sz w:val="24"/>
        </w:rPr>
      </w:pPr>
    </w:p>
    <w:p w:rsidR="00601065" w:rsidRPr="00D94ED0" w:rsidRDefault="00C119DC" w:rsidP="00601065">
      <w:pPr>
        <w:pStyle w:val="Titolo1"/>
        <w:keepNext w:val="0"/>
        <w:tabs>
          <w:tab w:val="clear" w:pos="720"/>
          <w:tab w:val="num" w:pos="0"/>
        </w:tabs>
        <w:spacing w:before="0" w:after="0"/>
        <w:ind w:left="432" w:hanging="432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</w:t>
      </w:r>
      <w:r w:rsidR="00601065" w:rsidRPr="00D54522">
        <w:rPr>
          <w:rFonts w:ascii="Garamond" w:hAnsi="Garamond"/>
          <w:sz w:val="28"/>
        </w:rPr>
        <w:t xml:space="preserve"> Al</w:t>
      </w:r>
      <w:r w:rsidR="00601065">
        <w:t xml:space="preserve"> </w:t>
      </w:r>
      <w:r w:rsidR="00601065" w:rsidRPr="00D94ED0">
        <w:rPr>
          <w:rFonts w:ascii="Garamond" w:hAnsi="Garamond"/>
          <w:sz w:val="28"/>
        </w:rPr>
        <w:t>Dirigente Scolastico</w:t>
      </w:r>
    </w:p>
    <w:p w:rsidR="00601065" w:rsidRPr="00D94ED0" w:rsidRDefault="00C119DC" w:rsidP="00601065">
      <w:pPr>
        <w:pStyle w:val="Titolo1"/>
        <w:keepNext w:val="0"/>
        <w:tabs>
          <w:tab w:val="clear" w:pos="720"/>
          <w:tab w:val="num" w:pos="0"/>
        </w:tabs>
        <w:spacing w:before="0" w:after="0"/>
        <w:ind w:left="432" w:hanging="432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</w:t>
      </w:r>
      <w:r w:rsidR="00D94ED0">
        <w:rPr>
          <w:rFonts w:ascii="Garamond" w:hAnsi="Garamond"/>
          <w:sz w:val="28"/>
        </w:rPr>
        <w:t xml:space="preserve">  </w:t>
      </w:r>
      <w:r w:rsidR="00601065" w:rsidRPr="00D94ED0">
        <w:rPr>
          <w:rFonts w:ascii="Garamond" w:hAnsi="Garamond"/>
          <w:sz w:val="28"/>
        </w:rPr>
        <w:t>dell’Istituto Superiore “Majorana - Arcoleo”</w:t>
      </w:r>
    </w:p>
    <w:p w:rsidR="00601065" w:rsidRDefault="00C119DC" w:rsidP="00601065">
      <w:pPr>
        <w:pStyle w:val="Titolo1"/>
        <w:keepNext w:val="0"/>
        <w:tabs>
          <w:tab w:val="clear" w:pos="720"/>
          <w:tab w:val="num" w:pos="0"/>
        </w:tabs>
        <w:spacing w:before="0" w:after="0"/>
        <w:ind w:left="432" w:hanging="432"/>
        <w:jc w:val="right"/>
      </w:pPr>
      <w:r>
        <w:rPr>
          <w:rFonts w:ascii="Garamond" w:hAnsi="Garamond"/>
          <w:sz w:val="28"/>
        </w:rPr>
        <w:t xml:space="preserve">                                    </w:t>
      </w:r>
      <w:r w:rsidR="00601065" w:rsidRPr="00D94ED0">
        <w:rPr>
          <w:rFonts w:ascii="Garamond" w:hAnsi="Garamond"/>
          <w:sz w:val="28"/>
        </w:rPr>
        <w:t xml:space="preserve">  CALTAGIRONE</w:t>
      </w:r>
    </w:p>
    <w:p w:rsidR="00601065" w:rsidRPr="00601065" w:rsidRDefault="00601065" w:rsidP="00182CB3">
      <w:pPr>
        <w:pStyle w:val="NormaleWeb"/>
        <w:spacing w:before="28" w:after="0" w:line="252" w:lineRule="auto"/>
        <w:jc w:val="both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 xml:space="preserve">OGGETTO: </w:t>
      </w:r>
      <w:r w:rsidR="00AB7977" w:rsidRPr="00601065">
        <w:rPr>
          <w:rFonts w:ascii="Garamond" w:hAnsi="Garamond"/>
          <w:szCs w:val="20"/>
        </w:rPr>
        <w:t>PON 2014-2020</w:t>
      </w:r>
      <w:r w:rsidR="00AB7977">
        <w:rPr>
          <w:rFonts w:ascii="Garamond" w:hAnsi="Garamond"/>
          <w:szCs w:val="20"/>
        </w:rPr>
        <w:t xml:space="preserve"> - </w:t>
      </w:r>
      <w:r w:rsidRPr="00601065">
        <w:rPr>
          <w:rFonts w:ascii="Garamond" w:hAnsi="Garamond"/>
          <w:b/>
          <w:bCs/>
          <w:szCs w:val="20"/>
        </w:rPr>
        <w:t>DOMANDA ESPERTO</w:t>
      </w:r>
      <w:r w:rsidR="00ED1B84">
        <w:rPr>
          <w:rFonts w:ascii="Garamond" w:hAnsi="Garamond"/>
          <w:b/>
          <w:bCs/>
          <w:szCs w:val="20"/>
        </w:rPr>
        <w:t>/PROFESSIONISTA</w:t>
      </w:r>
      <w:r w:rsidRPr="00601065">
        <w:rPr>
          <w:rFonts w:ascii="Garamond" w:hAnsi="Garamond"/>
          <w:szCs w:val="20"/>
        </w:rPr>
        <w:t>.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>Il/La  sottoscritto/a   _________________________________________________________________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>nato/a  a   ________________________________   il  ________________________________________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>Codice Fiscale</w:t>
      </w:r>
    </w:p>
    <w:tbl>
      <w:tblPr>
        <w:tblStyle w:val="Grigliatabella"/>
        <w:tblW w:w="0" w:type="auto"/>
        <w:jc w:val="center"/>
        <w:tblLook w:val="04A0"/>
      </w:tblPr>
      <w:tblGrid>
        <w:gridCol w:w="607"/>
        <w:gridCol w:w="607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01065" w:rsidRPr="00601065" w:rsidTr="00601065">
        <w:trPr>
          <w:jc w:val="center"/>
        </w:trPr>
        <w:tc>
          <w:tcPr>
            <w:tcW w:w="607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7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7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7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7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7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  <w:tc>
          <w:tcPr>
            <w:tcW w:w="606" w:type="dxa"/>
          </w:tcPr>
          <w:p w:rsidR="00601065" w:rsidRPr="00601065" w:rsidRDefault="00601065" w:rsidP="00601065">
            <w:pPr>
              <w:pStyle w:val="NormaleWeb"/>
              <w:spacing w:after="0"/>
              <w:rPr>
                <w:rFonts w:ascii="Garamond" w:hAnsi="Garamond"/>
                <w:sz w:val="32"/>
              </w:rPr>
            </w:pPr>
          </w:p>
        </w:tc>
      </w:tr>
    </w:tbl>
    <w:p w:rsidR="00601065" w:rsidRPr="00601065" w:rsidRDefault="00601065" w:rsidP="00601065">
      <w:pPr>
        <w:pStyle w:val="NormaleWeb"/>
        <w:spacing w:after="0" w:line="480" w:lineRule="auto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>residente nel comune di _____________________________</w:t>
      </w:r>
      <w:r w:rsidR="00C119DC">
        <w:rPr>
          <w:rFonts w:ascii="Garamond" w:hAnsi="Garamond"/>
          <w:szCs w:val="20"/>
        </w:rPr>
        <w:t xml:space="preserve"> </w:t>
      </w:r>
      <w:r w:rsidRPr="00601065">
        <w:rPr>
          <w:rFonts w:ascii="Garamond" w:hAnsi="Garamond"/>
          <w:szCs w:val="20"/>
        </w:rPr>
        <w:t xml:space="preserve">  (Prov. _____)</w:t>
      </w:r>
      <w:r w:rsidR="00C119DC">
        <w:rPr>
          <w:rFonts w:ascii="Garamond" w:hAnsi="Garamond"/>
          <w:szCs w:val="20"/>
        </w:rPr>
        <w:t xml:space="preserve"> </w:t>
      </w:r>
      <w:r w:rsidRPr="00601065">
        <w:rPr>
          <w:rFonts w:ascii="Garamond" w:hAnsi="Garamond"/>
          <w:szCs w:val="20"/>
        </w:rPr>
        <w:t xml:space="preserve">CAP _______________ </w:t>
      </w:r>
    </w:p>
    <w:p w:rsidR="00601065" w:rsidRPr="00601065" w:rsidRDefault="00601065" w:rsidP="00601065">
      <w:pPr>
        <w:pStyle w:val="NormaleWeb"/>
        <w:spacing w:after="0" w:line="480" w:lineRule="auto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>Indirizzo  _______________</w:t>
      </w:r>
      <w:r w:rsidR="00826CF1">
        <w:rPr>
          <w:rFonts w:ascii="Garamond" w:hAnsi="Garamond"/>
          <w:szCs w:val="20"/>
        </w:rPr>
        <w:t>__________</w:t>
      </w:r>
      <w:r w:rsidRPr="00601065">
        <w:rPr>
          <w:rFonts w:ascii="Garamond" w:hAnsi="Garamond"/>
          <w:szCs w:val="20"/>
        </w:rPr>
        <w:t>____________</w:t>
      </w:r>
      <w:r>
        <w:rPr>
          <w:rFonts w:ascii="Garamond" w:hAnsi="Garamond"/>
          <w:szCs w:val="20"/>
        </w:rPr>
        <w:t xml:space="preserve"> </w:t>
      </w:r>
      <w:r w:rsidRPr="00601065">
        <w:rPr>
          <w:rFonts w:ascii="Garamond" w:hAnsi="Garamond"/>
          <w:szCs w:val="20"/>
        </w:rPr>
        <w:t>n.__________Tel________________________</w:t>
      </w:r>
    </w:p>
    <w:p w:rsidR="00601065" w:rsidRPr="00601065" w:rsidRDefault="00601065" w:rsidP="00601065">
      <w:pPr>
        <w:pStyle w:val="NormaleWeb"/>
        <w:spacing w:after="0" w:line="480" w:lineRule="auto"/>
        <w:rPr>
          <w:rFonts w:ascii="Garamond" w:hAnsi="Garamond"/>
          <w:szCs w:val="20"/>
        </w:rPr>
      </w:pPr>
      <w:r w:rsidRPr="00601065">
        <w:rPr>
          <w:rFonts w:ascii="Garamond" w:hAnsi="Garamond"/>
          <w:szCs w:val="20"/>
        </w:rPr>
        <w:t>Cell______________________</w:t>
      </w:r>
      <w:r>
        <w:rPr>
          <w:rFonts w:ascii="Garamond" w:hAnsi="Garamond"/>
          <w:szCs w:val="20"/>
        </w:rPr>
        <w:t xml:space="preserve">  </w:t>
      </w:r>
      <w:r w:rsidRPr="00601065">
        <w:rPr>
          <w:rFonts w:ascii="Garamond" w:hAnsi="Garamond"/>
          <w:szCs w:val="20"/>
        </w:rPr>
        <w:t>e-mail ___________________________________@________________</w:t>
      </w:r>
    </w:p>
    <w:p w:rsidR="00601065" w:rsidRPr="00901BF2" w:rsidRDefault="00182CB3" w:rsidP="00601065">
      <w:pPr>
        <w:pStyle w:val="NormaleWeb"/>
        <w:spacing w:after="0" w:line="480" w:lineRule="auto"/>
        <w:rPr>
          <w:rFonts w:ascii="Garamond" w:hAnsi="Garamond"/>
          <w:b/>
          <w:bCs/>
          <w:i/>
          <w:szCs w:val="20"/>
        </w:rPr>
      </w:pPr>
      <w:r>
        <w:rPr>
          <w:rFonts w:ascii="Garamond" w:hAnsi="Garamond"/>
          <w:szCs w:val="20"/>
        </w:rPr>
        <w:t>docente interno</w:t>
      </w:r>
      <w:r w:rsidR="00901BF2">
        <w:rPr>
          <w:rFonts w:ascii="Garamond" w:hAnsi="Garamond"/>
          <w:szCs w:val="20"/>
        </w:rPr>
        <w:t>/esterno</w:t>
      </w:r>
      <w:r>
        <w:rPr>
          <w:rFonts w:ascii="Garamond" w:hAnsi="Garamond"/>
          <w:szCs w:val="20"/>
        </w:rPr>
        <w:t xml:space="preserve"> classe di concorso_</w:t>
      </w:r>
      <w:r w:rsidR="00901BF2">
        <w:rPr>
          <w:rFonts w:ascii="Garamond" w:hAnsi="Garamond"/>
          <w:szCs w:val="20"/>
        </w:rPr>
        <w:t>___</w:t>
      </w:r>
      <w:r w:rsidR="00601065" w:rsidRPr="00601065">
        <w:rPr>
          <w:rFonts w:ascii="Garamond" w:hAnsi="Garamond"/>
          <w:szCs w:val="20"/>
        </w:rPr>
        <w:t>__________________</w:t>
      </w:r>
      <w:r w:rsidR="00901BF2">
        <w:rPr>
          <w:rFonts w:ascii="Garamond" w:hAnsi="Garamond"/>
          <w:szCs w:val="20"/>
        </w:rPr>
        <w:t>__________</w:t>
      </w:r>
      <w:r w:rsidR="00601065" w:rsidRPr="00601065">
        <w:rPr>
          <w:rFonts w:ascii="Garamond" w:hAnsi="Garamond"/>
          <w:szCs w:val="20"/>
        </w:rPr>
        <w:t>_________</w:t>
      </w:r>
      <w:r w:rsidR="00901BF2">
        <w:rPr>
          <w:rFonts w:ascii="Garamond" w:hAnsi="Garamond"/>
          <w:szCs w:val="20"/>
        </w:rPr>
        <w:t>______</w:t>
      </w:r>
      <w:r w:rsidR="00601065" w:rsidRPr="00601065">
        <w:rPr>
          <w:rFonts w:ascii="Garamond" w:hAnsi="Garamond"/>
          <w:szCs w:val="20"/>
        </w:rPr>
        <w:t>___</w:t>
      </w:r>
      <w:r w:rsidR="00C119DC">
        <w:rPr>
          <w:rFonts w:ascii="Garamond" w:hAnsi="Garamond"/>
          <w:szCs w:val="20"/>
        </w:rPr>
        <w:t xml:space="preserve">   </w:t>
      </w:r>
      <w:r w:rsidR="00901BF2">
        <w:rPr>
          <w:rFonts w:ascii="Garamond" w:hAnsi="Garamond"/>
          <w:szCs w:val="20"/>
        </w:rPr>
        <w:t xml:space="preserve"> </w:t>
      </w:r>
      <w:r w:rsidR="00901BF2">
        <w:rPr>
          <w:rFonts w:ascii="Garamond" w:hAnsi="Garamond"/>
          <w:szCs w:val="20"/>
        </w:rPr>
        <w:br/>
      </w:r>
      <w:r w:rsidR="00C119DC">
        <w:rPr>
          <w:rFonts w:ascii="Garamond" w:hAnsi="Garamond"/>
          <w:szCs w:val="20"/>
        </w:rPr>
        <w:t xml:space="preserve">                                                           </w:t>
      </w:r>
      <w:r w:rsidR="00901BF2" w:rsidRPr="00901BF2">
        <w:rPr>
          <w:rFonts w:ascii="Garamond" w:hAnsi="Garamond"/>
          <w:i/>
          <w:szCs w:val="20"/>
        </w:rPr>
        <w:t>(compilare se docente interno o docente appartenente ad altra Istituzione scolastica)</w:t>
      </w:r>
    </w:p>
    <w:p w:rsidR="00601065" w:rsidRPr="00601065" w:rsidRDefault="00601065" w:rsidP="00601065">
      <w:pPr>
        <w:pStyle w:val="NormaleWeb"/>
        <w:spacing w:after="0" w:line="360" w:lineRule="auto"/>
        <w:ind w:left="-181"/>
        <w:jc w:val="center"/>
        <w:rPr>
          <w:rFonts w:ascii="Garamond" w:hAnsi="Garamond"/>
          <w:szCs w:val="20"/>
        </w:rPr>
      </w:pPr>
      <w:r w:rsidRPr="00601065">
        <w:rPr>
          <w:rFonts w:ascii="Garamond" w:hAnsi="Garamond"/>
          <w:b/>
          <w:bCs/>
          <w:szCs w:val="20"/>
        </w:rPr>
        <w:t>CHIEDE</w:t>
      </w:r>
    </w:p>
    <w:p w:rsidR="00601065" w:rsidRPr="00601065" w:rsidRDefault="00601065" w:rsidP="00901BF2">
      <w:pPr>
        <w:pStyle w:val="NormaleWeb"/>
        <w:spacing w:after="0" w:line="360" w:lineRule="auto"/>
        <w:ind w:left="-28"/>
        <w:jc w:val="both"/>
        <w:rPr>
          <w:rFonts w:ascii="Garamond" w:hAnsi="Garamond"/>
          <w:b/>
          <w:bCs/>
          <w:i/>
          <w:iCs/>
          <w:szCs w:val="20"/>
        </w:rPr>
      </w:pPr>
      <w:r w:rsidRPr="00601065">
        <w:rPr>
          <w:rFonts w:ascii="Garamond" w:hAnsi="Garamond"/>
          <w:szCs w:val="20"/>
        </w:rPr>
        <w:lastRenderedPageBreak/>
        <w:t xml:space="preserve">di essere nominato in qualità di </w:t>
      </w:r>
      <w:r w:rsidRPr="00601065">
        <w:rPr>
          <w:rFonts w:ascii="Garamond" w:hAnsi="Garamond"/>
          <w:b/>
          <w:bCs/>
          <w:szCs w:val="20"/>
        </w:rPr>
        <w:t>ESPERTO</w:t>
      </w:r>
      <w:r w:rsidR="00901BF2">
        <w:rPr>
          <w:rFonts w:ascii="Garamond" w:hAnsi="Garamond"/>
          <w:b/>
          <w:bCs/>
          <w:szCs w:val="20"/>
        </w:rPr>
        <w:t>/PROFESSIONISTA</w:t>
      </w:r>
      <w:r w:rsidR="00901BF2">
        <w:rPr>
          <w:rFonts w:ascii="Garamond" w:hAnsi="Garamond"/>
          <w:szCs w:val="20"/>
        </w:rPr>
        <w:t xml:space="preserve"> nel modulo PON </w:t>
      </w:r>
      <w:r w:rsidRPr="00601065">
        <w:rPr>
          <w:rFonts w:ascii="Garamond" w:hAnsi="Garamond"/>
          <w:szCs w:val="20"/>
        </w:rPr>
        <w:t xml:space="preserve">di seguito contrassegnato: </w:t>
      </w:r>
    </w:p>
    <w:p w:rsidR="00601065" w:rsidRPr="00601065" w:rsidRDefault="00601065" w:rsidP="00F039F0">
      <w:pPr>
        <w:pStyle w:val="NormaleWeb"/>
        <w:numPr>
          <w:ilvl w:val="0"/>
          <w:numId w:val="12"/>
        </w:numPr>
        <w:spacing w:after="0" w:line="360" w:lineRule="auto"/>
        <w:rPr>
          <w:rFonts w:ascii="Garamond" w:hAnsi="Garamond"/>
          <w:b/>
          <w:bCs/>
          <w:i/>
          <w:iCs/>
          <w:szCs w:val="20"/>
        </w:rPr>
      </w:pPr>
      <w:r w:rsidRPr="00601065">
        <w:rPr>
          <w:rFonts w:ascii="Garamond" w:hAnsi="Garamond"/>
          <w:b/>
          <w:bCs/>
          <w:i/>
          <w:iCs/>
          <w:szCs w:val="20"/>
        </w:rPr>
        <w:t>contrassegnare</w:t>
      </w:r>
      <w:r w:rsidR="00F039F0">
        <w:rPr>
          <w:rFonts w:ascii="Garamond" w:hAnsi="Garamond"/>
          <w:b/>
          <w:bCs/>
          <w:i/>
          <w:iCs/>
          <w:szCs w:val="20"/>
        </w:rPr>
        <w:t xml:space="preserve"> con una X il riquadro </w:t>
      </w:r>
      <w:r w:rsidR="00F039F0" w:rsidRPr="00F039F0">
        <w:rPr>
          <w:rFonts w:ascii="Garamond" w:hAnsi="Garamond"/>
          <w:b/>
          <w:bCs/>
          <w:iCs/>
          <w:szCs w:val="20"/>
        </w:rPr>
        <w:t>(</w:t>
      </w:r>
      <w:r w:rsidR="00F039F0" w:rsidRPr="00F039F0">
        <w:rPr>
          <w:rFonts w:ascii="Garamond" w:hAnsi="Garamond"/>
          <w:b/>
          <w:bCs/>
          <w:iCs/>
          <w:szCs w:val="20"/>
        </w:rPr>
        <w:sym w:font="Symbol" w:char="F07F"/>
      </w:r>
      <w:r w:rsidR="00F039F0" w:rsidRPr="00F039F0">
        <w:rPr>
          <w:rFonts w:ascii="Garamond" w:hAnsi="Garamond"/>
          <w:b/>
          <w:bCs/>
          <w:iCs/>
          <w:szCs w:val="20"/>
        </w:rPr>
        <w:t>)</w:t>
      </w:r>
      <w:r w:rsidRPr="00601065">
        <w:rPr>
          <w:rFonts w:ascii="Garamond" w:hAnsi="Garamond"/>
          <w:b/>
          <w:bCs/>
          <w:i/>
          <w:iCs/>
          <w:szCs w:val="20"/>
        </w:rPr>
        <w:t xml:space="preserve"> </w:t>
      </w:r>
      <w:r w:rsidR="00F039F0">
        <w:rPr>
          <w:rFonts w:ascii="Garamond" w:hAnsi="Garamond"/>
          <w:b/>
          <w:bCs/>
          <w:i/>
          <w:iCs/>
          <w:szCs w:val="20"/>
        </w:rPr>
        <w:t>de</w:t>
      </w:r>
      <w:r w:rsidRPr="00601065">
        <w:rPr>
          <w:rFonts w:ascii="Garamond" w:hAnsi="Garamond"/>
          <w:b/>
          <w:bCs/>
          <w:i/>
          <w:iCs/>
          <w:szCs w:val="20"/>
        </w:rPr>
        <w:t>l</w:t>
      </w:r>
      <w:r w:rsidR="00C119DC">
        <w:rPr>
          <w:rFonts w:ascii="Garamond" w:hAnsi="Garamond"/>
          <w:b/>
          <w:bCs/>
          <w:i/>
          <w:iCs/>
          <w:szCs w:val="20"/>
        </w:rPr>
        <w:t>la selezione</w:t>
      </w:r>
      <w:r w:rsidRPr="00601065">
        <w:rPr>
          <w:rFonts w:ascii="Garamond" w:hAnsi="Garamond"/>
          <w:b/>
          <w:bCs/>
          <w:i/>
          <w:iCs/>
          <w:szCs w:val="20"/>
        </w:rPr>
        <w:t xml:space="preserve"> cui si intende partecipare </w:t>
      </w:r>
      <w:r w:rsidR="00C119DC">
        <w:rPr>
          <w:rFonts w:ascii="Garamond" w:hAnsi="Garamond"/>
          <w:b/>
          <w:bCs/>
          <w:i/>
          <w:iCs/>
          <w:szCs w:val="20"/>
        </w:rPr>
        <w:br/>
      </w:r>
      <w:r w:rsidRPr="00601065">
        <w:rPr>
          <w:rFonts w:ascii="Garamond" w:hAnsi="Garamond"/>
          <w:b/>
          <w:bCs/>
          <w:i/>
          <w:iCs/>
          <w:szCs w:val="20"/>
        </w:rPr>
        <w:t>(solo un</w:t>
      </w:r>
      <w:r w:rsidR="00C119DC">
        <w:rPr>
          <w:rFonts w:ascii="Garamond" w:hAnsi="Garamond"/>
          <w:b/>
          <w:bCs/>
          <w:i/>
          <w:iCs/>
          <w:szCs w:val="20"/>
        </w:rPr>
        <w:t>a X</w:t>
      </w:r>
      <w:r w:rsidRPr="00601065">
        <w:rPr>
          <w:rFonts w:ascii="Garamond" w:hAnsi="Garamond"/>
          <w:b/>
          <w:bCs/>
          <w:i/>
          <w:iCs/>
          <w:szCs w:val="20"/>
        </w:rPr>
        <w:t xml:space="preserve"> per ogni domanda)</w:t>
      </w:r>
    </w:p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9"/>
        <w:gridCol w:w="6571"/>
        <w:gridCol w:w="417"/>
      </w:tblGrid>
      <w:tr w:rsidR="00075A79" w:rsidRPr="00A05733" w:rsidTr="00601065"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Dalla  chat  alla  mail formale  per riscoprire l'efficacia comunicativa</w:t>
            </w:r>
          </w:p>
        </w:tc>
        <w:tc>
          <w:tcPr>
            <w:tcW w:w="6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A79" w:rsidRDefault="00901BF2" w:rsidP="00C04869">
            <w:pPr>
              <w:jc w:val="both"/>
              <w:rPr>
                <w:rFonts w:ascii="Garamond" w:eastAsia="SimSun" w:hAnsi="Garamond"/>
                <w:iCs/>
                <w:sz w:val="24"/>
                <w:szCs w:val="18"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</w:t>
            </w:r>
            <w:r w:rsidR="00075A79"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. 1 Esperto di Italiano per 20 ore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,</w:t>
            </w:r>
            <w:r w:rsidR="00075A79" w:rsidRPr="00241CF9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con esperienza d’insegnamento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didattici, software 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tematici) abile nella creazione e distribuzione di s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.</w:t>
            </w:r>
          </w:p>
          <w:p w:rsidR="002942B7" w:rsidRPr="00601065" w:rsidRDefault="00901BF2" w:rsidP="00901BF2">
            <w:pPr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</w:t>
            </w:r>
            <w:r w:rsidR="00053E28"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 xml:space="preserve"> 1 Professionista</w:t>
            </w:r>
            <w:r w:rsidR="00053E28" w:rsidRPr="00856E50">
              <w:rPr>
                <w:rFonts w:ascii="Garamond" w:eastAsia="SimSun" w:hAnsi="Garamond"/>
                <w:iCs/>
                <w:sz w:val="24"/>
                <w:szCs w:val="18"/>
              </w:rPr>
              <w:t xml:space="preserve"> (</w:t>
            </w: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ambito biomedico</w:t>
            </w:r>
            <w:r w:rsidRPr="00856E50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53E28">
              <w:rPr>
                <w:rFonts w:ascii="Garamond" w:eastAsia="SimSun" w:hAnsi="Garamond"/>
                <w:iCs/>
                <w:sz w:val="24"/>
                <w:szCs w:val="18"/>
              </w:rPr>
              <w:t xml:space="preserve">con laurea in medicina o professioni sanitarie) </w:t>
            </w:r>
            <w:r w:rsidR="00053E28"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per 10 ore</w:t>
            </w:r>
            <w:r w:rsidR="00053E28" w:rsidRPr="00856E50">
              <w:rPr>
                <w:rFonts w:ascii="Garamond" w:eastAsia="SimSun" w:hAnsi="Garamond"/>
                <w:iCs/>
                <w:sz w:val="24"/>
                <w:szCs w:val="18"/>
              </w:rPr>
              <w:t>, per la realizzazione di percorsi formativi centrati sull’uso ed acquisizione di termini tecnici riconducibili a gerghi settoriali.</w:t>
            </w: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A79" w:rsidRPr="00F039F0" w:rsidRDefault="00075A79" w:rsidP="00601065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  <w:p w:rsidR="002942B7" w:rsidRDefault="002942B7" w:rsidP="00601065">
            <w:pPr>
              <w:jc w:val="center"/>
              <w:rPr>
                <w:rFonts w:ascii="Garamond" w:eastAsia="SimSun" w:hAnsi="Garamond"/>
                <w:iCs/>
                <w:sz w:val="24"/>
                <w:szCs w:val="18"/>
              </w:rPr>
            </w:pPr>
          </w:p>
          <w:p w:rsidR="002942B7" w:rsidRDefault="002942B7" w:rsidP="00601065">
            <w:pPr>
              <w:jc w:val="center"/>
              <w:rPr>
                <w:rFonts w:ascii="Garamond" w:eastAsia="SimSun" w:hAnsi="Garamond"/>
                <w:iCs/>
                <w:sz w:val="24"/>
                <w:szCs w:val="18"/>
              </w:rPr>
            </w:pPr>
          </w:p>
          <w:p w:rsidR="002942B7" w:rsidRDefault="002942B7" w:rsidP="00601065">
            <w:pPr>
              <w:jc w:val="center"/>
              <w:rPr>
                <w:rFonts w:ascii="Garamond" w:eastAsia="SimSun" w:hAnsi="Garamond"/>
                <w:iCs/>
                <w:sz w:val="24"/>
                <w:szCs w:val="18"/>
              </w:rPr>
            </w:pPr>
          </w:p>
          <w:p w:rsidR="002942B7" w:rsidRPr="00F039F0" w:rsidRDefault="002942B7" w:rsidP="00601065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</w:tc>
      </w:tr>
      <w:tr w:rsidR="00075A79" w:rsidRPr="00A05733" w:rsidTr="00601065"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Comunichiamo  in  modo efficace e consapevole</w:t>
            </w:r>
          </w:p>
        </w:tc>
        <w:tc>
          <w:tcPr>
            <w:tcW w:w="6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A79" w:rsidRDefault="00901BF2" w:rsidP="00C04869">
            <w:pPr>
              <w:jc w:val="both"/>
              <w:rPr>
                <w:rFonts w:ascii="Garamond" w:eastAsia="SimSun" w:hAnsi="Garamond"/>
                <w:iCs/>
                <w:sz w:val="24"/>
                <w:szCs w:val="18"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</w:t>
            </w:r>
            <w:r w:rsidR="00075A79"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. 1 Esperto di Italiano per 20 ore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,</w:t>
            </w:r>
            <w:r w:rsidR="00075A79" w:rsidRPr="00241CF9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con esperienza d’insegnamento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didattici, software 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tematici) abile nella creazione e distribuzione di s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="00075A79"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 w:rsidR="00075A79">
              <w:rPr>
                <w:rFonts w:ascii="Garamond" w:eastAsia="SimSun" w:hAnsi="Garamond"/>
                <w:iCs/>
                <w:sz w:val="24"/>
                <w:szCs w:val="18"/>
              </w:rPr>
              <w:t>.</w:t>
            </w:r>
          </w:p>
          <w:p w:rsidR="002942B7" w:rsidRPr="00601065" w:rsidRDefault="00901BF2" w:rsidP="00C04869">
            <w:pPr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</w:t>
            </w:r>
            <w:r w:rsidR="00053E28"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. 1 Professionista</w:t>
            </w:r>
            <w:r w:rsidR="00053E28" w:rsidRPr="00856E50">
              <w:rPr>
                <w:rFonts w:ascii="Garamond" w:eastAsia="SimSun" w:hAnsi="Garamond"/>
                <w:iCs/>
                <w:sz w:val="24"/>
                <w:szCs w:val="18"/>
              </w:rPr>
              <w:t xml:space="preserve"> (</w:t>
            </w:r>
            <w:r w:rsidR="00053E28"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avvocato</w:t>
            </w:r>
            <w:r w:rsidR="00053E28" w:rsidRPr="00856E50">
              <w:rPr>
                <w:rFonts w:ascii="Garamond" w:eastAsia="SimSun" w:hAnsi="Garamond"/>
                <w:iCs/>
                <w:sz w:val="24"/>
                <w:szCs w:val="18"/>
              </w:rPr>
              <w:t>) per 10 ore per la realizzazione di percor</w:t>
            </w:r>
            <w:r w:rsidR="00053E28">
              <w:rPr>
                <w:rFonts w:ascii="Garamond" w:eastAsia="SimSun" w:hAnsi="Garamond"/>
                <w:iCs/>
                <w:sz w:val="24"/>
                <w:szCs w:val="18"/>
              </w:rPr>
              <w:t>s</w:t>
            </w:r>
            <w:r w:rsidR="00053E28" w:rsidRPr="00856E50">
              <w:rPr>
                <w:rFonts w:ascii="Garamond" w:eastAsia="SimSun" w:hAnsi="Garamond"/>
                <w:iCs/>
                <w:sz w:val="24"/>
                <w:szCs w:val="18"/>
              </w:rPr>
              <w:t>i formativi centrati sull’uso ed acquisizione di termini tecnici riconducibili a gerghi settoriali.</w:t>
            </w: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A79" w:rsidRDefault="00075A79" w:rsidP="00601065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  <w:p w:rsidR="002942B7" w:rsidRDefault="002942B7" w:rsidP="00601065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</w:p>
          <w:p w:rsidR="002942B7" w:rsidRDefault="002942B7" w:rsidP="00601065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</w:p>
          <w:p w:rsidR="002942B7" w:rsidRPr="00F4043D" w:rsidRDefault="002942B7" w:rsidP="002942B7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iCs/>
                <w:sz w:val="24"/>
                <w:szCs w:val="18"/>
              </w:rPr>
              <w:br/>
            </w:r>
            <w:r w:rsidRPr="00F4043D"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</w:tc>
      </w:tr>
      <w:tr w:rsidR="00075A79" w:rsidRPr="00A05733" w:rsidTr="00601065"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Matematica facile</w:t>
            </w:r>
          </w:p>
        </w:tc>
        <w:tc>
          <w:tcPr>
            <w:tcW w:w="6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DC" w:rsidRPr="00C119DC" w:rsidRDefault="00075A79" w:rsidP="00075A79">
            <w:pPr>
              <w:jc w:val="both"/>
              <w:rPr>
                <w:rFonts w:ascii="Garamond" w:eastAsia="SimSun" w:hAnsi="Garamond"/>
                <w:iCs/>
                <w:sz w:val="24"/>
                <w:szCs w:val="18"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 1 Esperto di Matematica per 30 ore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,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con esperienza d’insegnamento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didattici, software applicativi di algebra, di geometria, di statistica, di rappresentazione grafica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) abile nella creazione e distribuzione di s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.</w:t>
            </w: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A79" w:rsidRPr="00EF5B18" w:rsidRDefault="00075A79" w:rsidP="00601065">
            <w:pPr>
              <w:jc w:val="center"/>
              <w:rPr>
                <w:rFonts w:ascii="Garamond" w:eastAsia="SimSun" w:hAnsi="Garamond"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</w:tc>
      </w:tr>
      <w:tr w:rsidR="00075A79" w:rsidRPr="00A05733" w:rsidTr="00601065"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Matematica innovativa</w:t>
            </w:r>
          </w:p>
        </w:tc>
        <w:tc>
          <w:tcPr>
            <w:tcW w:w="6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5A79" w:rsidRPr="00601065" w:rsidRDefault="00075A79" w:rsidP="00075A79">
            <w:pPr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 1 Esperto di Matematica per 30 ore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,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con esperienza d’insegnamento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didattici, software applicativi di algebra, di geometria, di statistica, di rappresentazione grafica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) abile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lastRenderedPageBreak/>
              <w:t>creazione e distribuzione di s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.</w:t>
            </w: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A79" w:rsidRPr="00EF5B18" w:rsidRDefault="00075A79" w:rsidP="00601065">
            <w:pPr>
              <w:jc w:val="center"/>
              <w:rPr>
                <w:rFonts w:ascii="Garamond" w:eastAsia="SimSun" w:hAnsi="Garamond"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lastRenderedPageBreak/>
              <w:sym w:font="Symbol" w:char="F07F"/>
            </w:r>
          </w:p>
        </w:tc>
      </w:tr>
      <w:tr w:rsidR="00075A79" w:rsidRPr="00A05733" w:rsidTr="00601065"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ind w:left="64" w:hanging="34"/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lastRenderedPageBreak/>
              <w:t xml:space="preserve">* </w:t>
            </w: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More  languages  =  More Success</w:t>
            </w:r>
          </w:p>
        </w:tc>
        <w:tc>
          <w:tcPr>
            <w:tcW w:w="65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75A79" w:rsidRPr="00601065" w:rsidRDefault="00075A79" w:rsidP="00C04869">
            <w:pPr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 1 Esperto di Lingua inglese per 30 ore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,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con esperienza d’insegnamento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didattici, software applicativi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tematici) abile nella creazione e distribuzione di s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.</w:t>
            </w: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A79" w:rsidRDefault="00075A79" w:rsidP="00601065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  <w:p w:rsidR="00075A79" w:rsidRPr="00AC4365" w:rsidRDefault="00075A79" w:rsidP="00601065">
            <w:pPr>
              <w:jc w:val="center"/>
              <w:rPr>
                <w:rFonts w:ascii="Garamond" w:eastAsia="SimSun" w:hAnsi="Garamond"/>
                <w:iCs/>
                <w:sz w:val="24"/>
                <w:szCs w:val="18"/>
              </w:rPr>
            </w:pPr>
          </w:p>
        </w:tc>
      </w:tr>
      <w:tr w:rsidR="00075A79" w:rsidRPr="00A05733" w:rsidTr="00075A79"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t>*</w:t>
            </w: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Let's  make  English together</w:t>
            </w:r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A79" w:rsidRPr="00601065" w:rsidRDefault="00075A79" w:rsidP="00C04869">
            <w:pPr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 1 Esperto di Lingua inglese per 30 ore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,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con esperienza d’insegnamento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didattici, software applicativi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tematici) abile nella creazione e distribuzione di s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.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79" w:rsidRPr="00075A79" w:rsidRDefault="00075A79" w:rsidP="00075A79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</w:tc>
      </w:tr>
      <w:tr w:rsidR="00075A79" w:rsidRPr="00A05733" w:rsidTr="00075A79"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Scienze Insieme</w:t>
            </w:r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5A79" w:rsidRPr="00601065" w:rsidRDefault="00075A79" w:rsidP="00075A79">
            <w:pPr>
              <w:tabs>
                <w:tab w:val="left" w:pos="1290"/>
              </w:tabs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 1 Esperto di Scienze per 30 ore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, con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esperienza d’insegnamento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dattici, software applicativi tematici) abile nella creazione e distribuzione di s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e con competenza nella progettazione di attività laboratoriali (virtuali e non).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5A79" w:rsidRPr="00075A79" w:rsidRDefault="00075A79" w:rsidP="002876AE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</w:tc>
      </w:tr>
      <w:tr w:rsidR="00075A79" w:rsidRPr="00A05733" w:rsidTr="00601065"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5A79" w:rsidRPr="00360FB6" w:rsidRDefault="00075A79" w:rsidP="002876AE">
            <w:pPr>
              <w:jc w:val="both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 w:rsidRPr="00360FB6">
              <w:rPr>
                <w:rFonts w:ascii="Garamond" w:eastAsia="SimSun" w:hAnsi="Garamond"/>
                <w:b/>
                <w:iCs/>
                <w:sz w:val="24"/>
                <w:szCs w:val="18"/>
              </w:rPr>
              <w:t>Scienze in pratica</w:t>
            </w:r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75A79" w:rsidRPr="00601065" w:rsidRDefault="00075A79" w:rsidP="00C04869">
            <w:pPr>
              <w:jc w:val="both"/>
              <w:rPr>
                <w:rFonts w:ascii="Garamond" w:eastAsia="SimSun" w:hAnsi="Garamond"/>
                <w:iCs/>
              </w:rPr>
            </w:pPr>
            <w:r w:rsidRPr="00F039F0">
              <w:rPr>
                <w:rFonts w:ascii="Garamond" w:eastAsia="SimSun" w:hAnsi="Garamond"/>
                <w:b/>
                <w:iCs/>
                <w:sz w:val="24"/>
                <w:szCs w:val="18"/>
              </w:rPr>
              <w:t>N. 1 Esperto di Scienze per 30 ore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, con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esperienza d’insegnamento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attraverso metodologie  innovative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nella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pratica didattica (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flipped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classroom, e-learning,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classi aperte, piattaforma internet,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 siti web di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dattici, software applicativi tematici) abile nella creazione e distribuzione di s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upporti didattici (video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lezioni, appunti on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-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 xml:space="preserve">line, 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>ecc.</w:t>
            </w:r>
            <w:r w:rsidRPr="00EF5B18">
              <w:rPr>
                <w:rFonts w:ascii="Garamond" w:eastAsia="SimSun" w:hAnsi="Garamond"/>
                <w:iCs/>
                <w:sz w:val="24"/>
                <w:szCs w:val="18"/>
              </w:rPr>
              <w:t>)</w:t>
            </w:r>
            <w:r>
              <w:rPr>
                <w:rFonts w:ascii="Garamond" w:eastAsia="SimSun" w:hAnsi="Garamond"/>
                <w:iCs/>
                <w:sz w:val="24"/>
                <w:szCs w:val="18"/>
              </w:rPr>
              <w:t xml:space="preserve"> e con competenza nella progettazione di attività laboratoriali (virtuali e non).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5A79" w:rsidRPr="00075A79" w:rsidRDefault="00075A79" w:rsidP="002876AE">
            <w:pPr>
              <w:jc w:val="center"/>
              <w:rPr>
                <w:rFonts w:ascii="Garamond" w:eastAsia="SimSun" w:hAnsi="Garamond"/>
                <w:b/>
                <w:iCs/>
                <w:sz w:val="24"/>
                <w:szCs w:val="18"/>
              </w:rPr>
            </w:pPr>
            <w:r>
              <w:rPr>
                <w:rFonts w:ascii="Garamond" w:eastAsia="SimSun" w:hAnsi="Garamond"/>
                <w:b/>
                <w:iCs/>
                <w:sz w:val="24"/>
                <w:szCs w:val="18"/>
              </w:rPr>
              <w:sym w:font="Symbol" w:char="F07F"/>
            </w:r>
          </w:p>
        </w:tc>
      </w:tr>
    </w:tbl>
    <w:p w:rsidR="00075A79" w:rsidRPr="00075A79" w:rsidRDefault="00075A79" w:rsidP="00075A79">
      <w:pPr>
        <w:pStyle w:val="NormaleWeb"/>
        <w:spacing w:after="0" w:line="360" w:lineRule="auto"/>
        <w:jc w:val="both"/>
        <w:rPr>
          <w:rFonts w:ascii="Garamond" w:hAnsi="Garamond"/>
          <w:b/>
        </w:rPr>
      </w:pPr>
      <w:r w:rsidRPr="00075A79">
        <w:rPr>
          <w:rFonts w:ascii="Garamond" w:hAnsi="Garamond"/>
          <w:b/>
        </w:rPr>
        <w:t>* IMPORTANTE</w:t>
      </w:r>
      <w:r>
        <w:rPr>
          <w:rFonts w:ascii="Garamond" w:hAnsi="Garamond"/>
          <w:b/>
        </w:rPr>
        <w:t xml:space="preserve">: come indicato nell’Allegato 2 </w:t>
      </w:r>
      <w:r w:rsidRPr="00075A79">
        <w:rPr>
          <w:rFonts w:ascii="Garamond" w:hAnsi="Garamond"/>
          <w:b/>
          <w:iCs/>
        </w:rPr>
        <w:t>all’Avviso pubblico Prot. 1953 del 21 febbraio 2017</w:t>
      </w:r>
      <w:r>
        <w:rPr>
          <w:rFonts w:ascii="Garamond" w:hAnsi="Garamond"/>
          <w:b/>
          <w:iCs/>
        </w:rPr>
        <w:t xml:space="preserve">, </w:t>
      </w:r>
      <w:r>
        <w:rPr>
          <w:rFonts w:ascii="Garamond" w:eastAsia="SimSun" w:hAnsi="Garamond"/>
          <w:b/>
          <w:iCs/>
          <w:szCs w:val="18"/>
        </w:rPr>
        <w:t>la presente selezio</w:t>
      </w:r>
      <w:r w:rsidR="00901BF2">
        <w:rPr>
          <w:rFonts w:ascii="Garamond" w:eastAsia="SimSun" w:hAnsi="Garamond"/>
          <w:b/>
          <w:iCs/>
          <w:szCs w:val="18"/>
        </w:rPr>
        <w:t xml:space="preserve">ne relativa agli esperti </w:t>
      </w:r>
      <w:r>
        <w:rPr>
          <w:rFonts w:ascii="Garamond" w:eastAsia="SimSun" w:hAnsi="Garamond"/>
          <w:b/>
          <w:iCs/>
          <w:szCs w:val="18"/>
        </w:rPr>
        <w:t>dei moduli Inglese è subordinata alla selezione prioritaria di</w:t>
      </w:r>
      <w:r w:rsidR="00901BF2">
        <w:rPr>
          <w:rFonts w:ascii="Garamond" w:eastAsia="SimSun" w:hAnsi="Garamond"/>
          <w:b/>
          <w:iCs/>
          <w:szCs w:val="18"/>
        </w:rPr>
        <w:t xml:space="preserve"> personale esperto madre lingua</w:t>
      </w:r>
      <w:r>
        <w:rPr>
          <w:rFonts w:ascii="Garamond" w:eastAsia="SimSun" w:hAnsi="Garamond"/>
          <w:b/>
          <w:iCs/>
          <w:szCs w:val="18"/>
        </w:rPr>
        <w:t xml:space="preserve">. Nel caso in cui la selezione di personale madre lingua abbia esito negativo, la Commissione esaminatrice potrà considerare validi i docenti </w:t>
      </w:r>
      <w:r w:rsidR="00901BF2">
        <w:rPr>
          <w:rFonts w:ascii="Garamond" w:eastAsia="SimSun" w:hAnsi="Garamond"/>
          <w:b/>
          <w:iCs/>
          <w:szCs w:val="18"/>
        </w:rPr>
        <w:t xml:space="preserve">non madre lingua </w:t>
      </w:r>
      <w:r>
        <w:rPr>
          <w:rFonts w:ascii="Garamond" w:eastAsia="SimSun" w:hAnsi="Garamond"/>
          <w:b/>
          <w:iCs/>
          <w:szCs w:val="18"/>
        </w:rPr>
        <w:t>concorrenti alla presente selezione.</w:t>
      </w:r>
    </w:p>
    <w:p w:rsidR="00601065" w:rsidRPr="00601065" w:rsidRDefault="00601065" w:rsidP="00601065">
      <w:pPr>
        <w:pStyle w:val="NormaleWeb"/>
        <w:spacing w:after="0" w:line="360" w:lineRule="auto"/>
        <w:rPr>
          <w:rFonts w:ascii="Garamond" w:hAnsi="Garamond"/>
          <w:b/>
          <w:bCs/>
        </w:rPr>
      </w:pPr>
      <w:r w:rsidRPr="00601065">
        <w:rPr>
          <w:rFonts w:ascii="Garamond" w:hAnsi="Garamond"/>
        </w:rPr>
        <w:lastRenderedPageBreak/>
        <w:t xml:space="preserve">Il/La sottoscritto/a, all’uopo </w:t>
      </w:r>
    </w:p>
    <w:p w:rsidR="00601065" w:rsidRPr="00601065" w:rsidRDefault="00601065" w:rsidP="00601065">
      <w:pPr>
        <w:pStyle w:val="NormaleWeb"/>
        <w:spacing w:after="0"/>
        <w:jc w:val="center"/>
        <w:rPr>
          <w:rFonts w:ascii="Garamond" w:hAnsi="Garamond"/>
        </w:rPr>
      </w:pPr>
      <w:r w:rsidRPr="00601065">
        <w:rPr>
          <w:rFonts w:ascii="Garamond" w:hAnsi="Garamond"/>
          <w:b/>
          <w:bCs/>
        </w:rPr>
        <w:t>DICHIARA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</w:rPr>
      </w:pPr>
      <w:r w:rsidRPr="00601065">
        <w:rPr>
          <w:rFonts w:ascii="Garamond" w:hAnsi="Garamond"/>
        </w:rPr>
        <w:t>consapevole della responsabilità penale cui può andare incontro in caso di dichiarazioni mendaci, ai sensi dell’art. 37 del D.P.R. n. 445/2000, quanto segue:</w:t>
      </w:r>
    </w:p>
    <w:p w:rsidR="00601065" w:rsidRP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essere cittadino italiano/U.E.;</w:t>
      </w:r>
    </w:p>
    <w:p w:rsidR="00601065" w:rsidRP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non aver riportato condanne penali o aver in corso procedimenti penali;</w:t>
      </w:r>
    </w:p>
    <w:p w:rsidR="00601065" w:rsidRP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non essere stato destituito da pubblico impiego;</w:t>
      </w:r>
    </w:p>
    <w:p w:rsidR="00601065" w:rsidRP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avere sana e robusta costituzione fisica;</w:t>
      </w:r>
    </w:p>
    <w:p w:rsidR="00601065" w:rsidRP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essere in possesso di titolo di studio valido per l’accesso alla selezione;</w:t>
      </w:r>
    </w:p>
    <w:p w:rsidR="00601065" w:rsidRP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avere competenze relative ai contenuti del modulo;</w:t>
      </w:r>
    </w:p>
    <w:p w:rsidR="00601065" w:rsidRDefault="00601065" w:rsidP="00601065">
      <w:pPr>
        <w:pStyle w:val="NormaleWeb"/>
        <w:numPr>
          <w:ilvl w:val="0"/>
          <w:numId w:val="6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di avere competenze informatiche.</w:t>
      </w:r>
    </w:p>
    <w:p w:rsidR="008B2F78" w:rsidRPr="00601065" w:rsidRDefault="008B2F78" w:rsidP="008B2F78">
      <w:pPr>
        <w:pStyle w:val="NormaleWeb"/>
        <w:suppressAutoHyphens/>
        <w:spacing w:beforeAutospacing="0" w:after="0" w:afterAutospacing="0"/>
        <w:ind w:left="720"/>
        <w:rPr>
          <w:rFonts w:ascii="Garamond" w:hAnsi="Garamond"/>
        </w:rPr>
      </w:pPr>
    </w:p>
    <w:p w:rsidR="00601065" w:rsidRPr="00601065" w:rsidRDefault="00601065" w:rsidP="00601065">
      <w:pPr>
        <w:pStyle w:val="NormaleWeb"/>
        <w:spacing w:after="0"/>
        <w:jc w:val="center"/>
        <w:rPr>
          <w:rFonts w:ascii="Garamond" w:hAnsi="Garamond"/>
        </w:rPr>
      </w:pPr>
      <w:r w:rsidRPr="00601065">
        <w:rPr>
          <w:rFonts w:ascii="Garamond" w:hAnsi="Garamond"/>
          <w:b/>
          <w:bCs/>
        </w:rPr>
        <w:t>SI IMPEGNA</w:t>
      </w:r>
    </w:p>
    <w:p w:rsidR="00601065" w:rsidRPr="00601065" w:rsidRDefault="00601065" w:rsidP="00601065">
      <w:pPr>
        <w:pStyle w:val="NormaleWeb"/>
        <w:numPr>
          <w:ilvl w:val="0"/>
          <w:numId w:val="4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a svolgere, fin dall’assegnazione dell’incarico, i compiti e le funzioni previste nel bando di selezione e sul sito www.istruzione.it/pon</w:t>
      </w:r>
    </w:p>
    <w:p w:rsidR="00601065" w:rsidRPr="00601065" w:rsidRDefault="00601065" w:rsidP="00601065">
      <w:pPr>
        <w:pStyle w:val="NormaleWeb"/>
        <w:numPr>
          <w:ilvl w:val="0"/>
          <w:numId w:val="5"/>
        </w:numPr>
        <w:suppressAutoHyphens/>
        <w:spacing w:beforeAutospacing="0" w:after="0" w:afterAutospacing="0"/>
        <w:rPr>
          <w:rFonts w:ascii="Garamond" w:hAnsi="Garamond"/>
        </w:rPr>
      </w:pPr>
      <w:r w:rsidRPr="00601065">
        <w:rPr>
          <w:rFonts w:ascii="Garamond" w:hAnsi="Garamond"/>
        </w:rPr>
        <w:t>a svolgere l’incarico secondo il calendario predisposto dall’Istituto, assicurando la propria presenza, se necessaria, agli incontri propedeutici all’inizio delle attività e nelle manifestazioni conclusive.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</w:rPr>
      </w:pPr>
      <w:r w:rsidRPr="00601065">
        <w:rPr>
          <w:rFonts w:ascii="Garamond" w:hAnsi="Garamond"/>
          <w:b/>
          <w:bCs/>
        </w:rPr>
        <w:t>Allegati</w:t>
      </w:r>
      <w:r w:rsidRPr="00601065">
        <w:rPr>
          <w:rFonts w:ascii="Garamond" w:hAnsi="Garamond"/>
        </w:rPr>
        <w:t>: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</w:rPr>
      </w:pPr>
      <w:r w:rsidRPr="00601065">
        <w:rPr>
          <w:rFonts w:ascii="Garamond" w:hAnsi="Garamond"/>
        </w:rPr>
        <w:t>a) Scheda individuale valutazione titoli (all</w:t>
      </w:r>
      <w:r w:rsidR="00D54522">
        <w:rPr>
          <w:rFonts w:ascii="Garamond" w:hAnsi="Garamond"/>
        </w:rPr>
        <w:t>egato N.</w:t>
      </w:r>
      <w:r w:rsidR="008B2F78">
        <w:rPr>
          <w:rFonts w:ascii="Garamond" w:hAnsi="Garamond"/>
        </w:rPr>
        <w:t>2A</w:t>
      </w:r>
      <w:r w:rsidRPr="00601065">
        <w:rPr>
          <w:rFonts w:ascii="Garamond" w:hAnsi="Garamond"/>
        </w:rPr>
        <w:t>);</w:t>
      </w:r>
    </w:p>
    <w:p w:rsidR="00601065" w:rsidRPr="00601065" w:rsidRDefault="00601065" w:rsidP="00601065">
      <w:pPr>
        <w:pStyle w:val="NormaleWeb"/>
        <w:spacing w:after="0"/>
        <w:rPr>
          <w:rFonts w:ascii="Garamond" w:hAnsi="Garamond"/>
        </w:rPr>
      </w:pPr>
      <w:r w:rsidRPr="00601065">
        <w:rPr>
          <w:rFonts w:ascii="Garamond" w:hAnsi="Garamond"/>
        </w:rPr>
        <w:t>b) Traccia program</w:t>
      </w:r>
      <w:r w:rsidR="00D54522">
        <w:rPr>
          <w:rFonts w:ascii="Garamond" w:hAnsi="Garamond"/>
        </w:rPr>
        <w:t>matica relativa all’azione (allegato</w:t>
      </w:r>
      <w:r w:rsidRPr="00601065">
        <w:rPr>
          <w:rFonts w:ascii="Garamond" w:hAnsi="Garamond"/>
        </w:rPr>
        <w:t xml:space="preserve"> </w:t>
      </w:r>
      <w:r w:rsidR="00D54522">
        <w:rPr>
          <w:rFonts w:ascii="Garamond" w:hAnsi="Garamond"/>
        </w:rPr>
        <w:t xml:space="preserve">N. </w:t>
      </w:r>
      <w:r w:rsidR="008B2F78">
        <w:rPr>
          <w:rFonts w:ascii="Garamond" w:hAnsi="Garamond"/>
        </w:rPr>
        <w:t>3A</w:t>
      </w:r>
      <w:r w:rsidRPr="00601065">
        <w:rPr>
          <w:rFonts w:ascii="Garamond" w:hAnsi="Garamond"/>
        </w:rPr>
        <w:t xml:space="preserve">) </w:t>
      </w:r>
    </w:p>
    <w:p w:rsidR="00601065" w:rsidRDefault="00601065" w:rsidP="00C6225F">
      <w:pPr>
        <w:pStyle w:val="NormaleWeb"/>
        <w:spacing w:after="0" w:line="360" w:lineRule="auto"/>
        <w:jc w:val="both"/>
        <w:rPr>
          <w:rFonts w:ascii="Garamond" w:hAnsi="Garamond"/>
        </w:rPr>
      </w:pPr>
      <w:r w:rsidRPr="00601065">
        <w:rPr>
          <w:rFonts w:ascii="Garamond" w:hAnsi="Garamond"/>
        </w:rPr>
        <w:t xml:space="preserve">c) Curriculum vitae in formato europeo </w:t>
      </w:r>
      <w:r w:rsidR="00C6225F">
        <w:rPr>
          <w:rFonts w:ascii="Garamond" w:hAnsi="Garamond"/>
        </w:rPr>
        <w:t xml:space="preserve">in cui </w:t>
      </w:r>
      <w:r w:rsidR="00C6225F" w:rsidRPr="00D54522">
        <w:rPr>
          <w:rFonts w:ascii="Garamond" w:hAnsi="Garamond"/>
          <w:b/>
        </w:rPr>
        <w:t>devono essere evidenziati</w:t>
      </w:r>
      <w:r w:rsidR="00C6225F">
        <w:rPr>
          <w:rFonts w:ascii="Garamond" w:hAnsi="Garamond"/>
        </w:rPr>
        <w:t xml:space="preserve"> i riferimenti ai criteri presenti all’interno della Scheda individuale valutazione titoli </w:t>
      </w:r>
      <w:r w:rsidR="00D54522">
        <w:rPr>
          <w:rFonts w:ascii="Garamond" w:hAnsi="Garamond"/>
        </w:rPr>
        <w:t>(allegato N.</w:t>
      </w:r>
      <w:r w:rsidRPr="00601065">
        <w:rPr>
          <w:rFonts w:ascii="Garamond" w:hAnsi="Garamond"/>
        </w:rPr>
        <w:t xml:space="preserve"> </w:t>
      </w:r>
      <w:r w:rsidR="008B2F78">
        <w:rPr>
          <w:rFonts w:ascii="Garamond" w:hAnsi="Garamond"/>
        </w:rPr>
        <w:t>4A</w:t>
      </w:r>
      <w:r w:rsidRPr="00601065">
        <w:rPr>
          <w:rFonts w:ascii="Garamond" w:hAnsi="Garamond"/>
        </w:rPr>
        <w:t>)</w:t>
      </w:r>
      <w:r w:rsidR="00D54522">
        <w:rPr>
          <w:rFonts w:ascii="Garamond" w:hAnsi="Garamond"/>
        </w:rPr>
        <w:t>.</w:t>
      </w:r>
    </w:p>
    <w:p w:rsidR="00601065" w:rsidRPr="00601065" w:rsidRDefault="00601065" w:rsidP="00601065">
      <w:pPr>
        <w:pStyle w:val="NormaleWeb"/>
        <w:spacing w:after="0" w:line="360" w:lineRule="auto"/>
        <w:rPr>
          <w:rFonts w:ascii="Garamond" w:hAnsi="Garamond"/>
        </w:rPr>
      </w:pPr>
      <w:r w:rsidRPr="00601065">
        <w:rPr>
          <w:rFonts w:ascii="Garamond" w:hAnsi="Garamond"/>
        </w:rPr>
        <w:t>Data, ___________</w:t>
      </w:r>
      <w:r w:rsidR="00C119DC">
        <w:rPr>
          <w:rFonts w:ascii="Garamond" w:hAnsi="Garamond"/>
        </w:rPr>
        <w:t xml:space="preserve">                     </w:t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Pr="00601065">
        <w:rPr>
          <w:rFonts w:ascii="Garamond" w:hAnsi="Garamond"/>
          <w:b/>
          <w:bCs/>
        </w:rPr>
        <w:t>Firma</w:t>
      </w:r>
      <w:r w:rsidRPr="00601065">
        <w:rPr>
          <w:rFonts w:ascii="Garamond" w:hAnsi="Garamond"/>
        </w:rPr>
        <w:t xml:space="preserve"> </w:t>
      </w:r>
    </w:p>
    <w:p w:rsidR="00601065" w:rsidRPr="00601065" w:rsidRDefault="00601065" w:rsidP="00601065">
      <w:pPr>
        <w:pStyle w:val="NormaleWeb"/>
        <w:spacing w:after="0" w:line="360" w:lineRule="auto"/>
        <w:rPr>
          <w:rFonts w:ascii="Garamond" w:hAnsi="Garamond"/>
        </w:rPr>
      </w:pPr>
    </w:p>
    <w:p w:rsidR="00601065" w:rsidRPr="00601065" w:rsidRDefault="00C119DC" w:rsidP="00601065">
      <w:pPr>
        <w:pStyle w:val="NormaleWeb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            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 w:rsidR="00601065" w:rsidRPr="00601065">
        <w:rPr>
          <w:rFonts w:ascii="Garamond" w:hAnsi="Garamond"/>
          <w:b/>
          <w:bCs/>
        </w:rPr>
        <w:t xml:space="preserve">  __________________________________________</w:t>
      </w:r>
    </w:p>
    <w:p w:rsidR="00601065" w:rsidRPr="00601065" w:rsidRDefault="00601065" w:rsidP="00601065">
      <w:pPr>
        <w:pStyle w:val="NormaleWeb"/>
        <w:spacing w:after="0" w:line="360" w:lineRule="auto"/>
        <w:rPr>
          <w:rFonts w:ascii="Garamond" w:hAnsi="Garamond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85"/>
      </w:tblGrid>
      <w:tr w:rsidR="00601065" w:rsidRPr="00601065" w:rsidTr="00C04869">
        <w:tc>
          <w:tcPr>
            <w:tcW w:w="9885" w:type="dxa"/>
            <w:shd w:val="clear" w:color="auto" w:fill="auto"/>
          </w:tcPr>
          <w:p w:rsidR="00601065" w:rsidRPr="00601065" w:rsidRDefault="00601065" w:rsidP="00C04869">
            <w:pPr>
              <w:pStyle w:val="NormaleWeb"/>
              <w:rPr>
                <w:rFonts w:ascii="Garamond" w:hAnsi="Garamond"/>
              </w:rPr>
            </w:pPr>
            <w:r w:rsidRPr="00601065">
              <w:rPr>
                <w:rFonts w:ascii="Garamond" w:hAnsi="Garamond"/>
              </w:rPr>
              <w:lastRenderedPageBreak/>
              <w:t xml:space="preserve">Il/la sottoscritto/a autorizza la scuola ad utilizzare i dati personali forniti per la partecipazione al corso secondo le modalità previste dal Decreto Legislativo 30 giugno 2003, n. 196. </w:t>
            </w:r>
          </w:p>
        </w:tc>
      </w:tr>
    </w:tbl>
    <w:p w:rsidR="00601065" w:rsidRPr="00601065" w:rsidRDefault="00601065" w:rsidP="00601065">
      <w:pPr>
        <w:pStyle w:val="NormaleWeb"/>
        <w:spacing w:after="0" w:line="360" w:lineRule="auto"/>
        <w:rPr>
          <w:rFonts w:ascii="Garamond" w:hAnsi="Garamond"/>
          <w:b/>
          <w:bCs/>
        </w:rPr>
      </w:pPr>
      <w:r w:rsidRPr="00601065">
        <w:rPr>
          <w:rFonts w:ascii="Garamond" w:hAnsi="Garamond"/>
        </w:rPr>
        <w:t>Data, ___________</w:t>
      </w:r>
      <w:r w:rsidR="00C119DC">
        <w:rPr>
          <w:rFonts w:ascii="Garamond" w:hAnsi="Garamond"/>
        </w:rPr>
        <w:t xml:space="preserve">                </w:t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</w:r>
      <w:r w:rsidR="00C119DC">
        <w:rPr>
          <w:rFonts w:ascii="Garamond" w:hAnsi="Garamond"/>
        </w:rPr>
        <w:tab/>
        <w:t xml:space="preserve">     </w:t>
      </w:r>
      <w:r w:rsidRPr="00601065">
        <w:rPr>
          <w:rFonts w:ascii="Garamond" w:hAnsi="Garamond"/>
        </w:rPr>
        <w:t xml:space="preserve">  </w:t>
      </w:r>
      <w:r w:rsidRPr="00601065">
        <w:rPr>
          <w:rFonts w:ascii="Garamond" w:hAnsi="Garamond"/>
          <w:b/>
          <w:bCs/>
        </w:rPr>
        <w:t>Firma</w:t>
      </w:r>
      <w:r w:rsidRPr="00601065">
        <w:rPr>
          <w:rFonts w:ascii="Garamond" w:hAnsi="Garamond"/>
        </w:rPr>
        <w:t xml:space="preserve"> </w:t>
      </w:r>
    </w:p>
    <w:p w:rsidR="004F2A05" w:rsidRDefault="00C119DC" w:rsidP="009B1C3D">
      <w:pPr>
        <w:pStyle w:val="NormaleWeb"/>
        <w:spacing w:after="0" w:line="360" w:lineRule="auto"/>
      </w:pPr>
      <w:r>
        <w:rPr>
          <w:rFonts w:ascii="Garamond" w:hAnsi="Garamond"/>
          <w:b/>
          <w:bCs/>
        </w:rPr>
        <w:t xml:space="preserve">                    </w:t>
      </w:r>
      <w:r w:rsidR="00601065" w:rsidRPr="00601065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601065" w:rsidRPr="00601065">
        <w:rPr>
          <w:rFonts w:ascii="Garamond" w:hAnsi="Garamond"/>
          <w:b/>
          <w:bCs/>
        </w:rPr>
        <w:t>__________________________________________</w:t>
      </w:r>
      <w:bookmarkStart w:id="0" w:name="_GoBack"/>
      <w:bookmarkEnd w:id="0"/>
    </w:p>
    <w:p w:rsidR="004F2A05" w:rsidRDefault="00D54522" w:rsidP="004F2A05">
      <w:pPr>
        <w:pStyle w:val="NormaleWeb"/>
        <w:pageBreakBefore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ALLEGATO</w:t>
      </w:r>
      <w:r w:rsidR="004F2A05">
        <w:rPr>
          <w:b/>
          <w:bCs/>
          <w:sz w:val="20"/>
          <w:szCs w:val="20"/>
        </w:rPr>
        <w:t xml:space="preserve"> N. </w:t>
      </w:r>
      <w:r w:rsidR="008B2F78">
        <w:rPr>
          <w:b/>
          <w:bCs/>
          <w:sz w:val="20"/>
          <w:szCs w:val="20"/>
        </w:rPr>
        <w:t>2</w:t>
      </w:r>
      <w:r w:rsidR="00AF637A">
        <w:rPr>
          <w:b/>
          <w:bCs/>
          <w:sz w:val="20"/>
          <w:szCs w:val="20"/>
        </w:rPr>
        <w:t>A</w:t>
      </w:r>
    </w:p>
    <w:p w:rsidR="004F2A05" w:rsidRDefault="004F2A05" w:rsidP="004F2A05">
      <w:pPr>
        <w:pStyle w:val="NormaleWeb"/>
        <w:spacing w:after="0"/>
        <w:jc w:val="center"/>
        <w:rPr>
          <w:b/>
          <w:bCs/>
          <w:sz w:val="20"/>
          <w:szCs w:val="20"/>
        </w:rPr>
      </w:pPr>
    </w:p>
    <w:p w:rsidR="004F2A05" w:rsidRDefault="004F2A05" w:rsidP="004F2A05">
      <w:pPr>
        <w:pStyle w:val="NormaleWeb"/>
        <w:spacing w:after="0"/>
        <w:jc w:val="center"/>
        <w:rPr>
          <w:b/>
          <w:bCs/>
          <w:sz w:val="28"/>
          <w:szCs w:val="20"/>
        </w:rPr>
      </w:pPr>
      <w:r>
        <w:rPr>
          <w:b/>
          <w:bCs/>
          <w:sz w:val="20"/>
          <w:szCs w:val="20"/>
        </w:rPr>
        <w:t xml:space="preserve">SCHEDA INDIVIDUALE VALUTAZIONE TITOLI – </w:t>
      </w:r>
      <w:r w:rsidRPr="00053E28">
        <w:rPr>
          <w:b/>
          <w:bCs/>
          <w:sz w:val="28"/>
          <w:szCs w:val="20"/>
        </w:rPr>
        <w:t>ESPERTO</w:t>
      </w:r>
      <w:r w:rsidR="00F4043D">
        <w:rPr>
          <w:b/>
          <w:bCs/>
          <w:sz w:val="28"/>
          <w:szCs w:val="20"/>
        </w:rPr>
        <w:t>*</w:t>
      </w:r>
    </w:p>
    <w:p w:rsidR="004F2A05" w:rsidRPr="00F4043D" w:rsidRDefault="00F4043D" w:rsidP="004F2A05">
      <w:pPr>
        <w:pStyle w:val="NormaleWeb"/>
        <w:spacing w:after="0"/>
        <w:jc w:val="center"/>
        <w:rPr>
          <w:b/>
          <w:bCs/>
          <w:i/>
          <w:szCs w:val="20"/>
        </w:rPr>
      </w:pPr>
      <w:r>
        <w:rPr>
          <w:b/>
          <w:bCs/>
          <w:i/>
          <w:szCs w:val="20"/>
        </w:rPr>
        <w:t>*</w:t>
      </w:r>
      <w:r w:rsidRPr="00F4043D">
        <w:rPr>
          <w:b/>
          <w:bCs/>
          <w:i/>
          <w:szCs w:val="20"/>
        </w:rPr>
        <w:t>indicare la selezione per la quale si concorre con una X nel relativo riquadro</w:t>
      </w:r>
      <w:r w:rsidR="00C119DC">
        <w:rPr>
          <w:b/>
          <w:bCs/>
          <w:i/>
          <w:szCs w:val="20"/>
        </w:rPr>
        <w:t xml:space="preserve"> </w:t>
      </w:r>
      <w:r w:rsidR="00C119DC" w:rsidRPr="00C119DC">
        <w:rPr>
          <w:b/>
          <w:bCs/>
          <w:szCs w:val="20"/>
        </w:rPr>
        <w:t>(</w:t>
      </w:r>
      <w:r w:rsidR="00C119DC" w:rsidRPr="00C119DC">
        <w:rPr>
          <w:b/>
          <w:bCs/>
          <w:szCs w:val="20"/>
        </w:rPr>
        <w:sym w:font="Symbol" w:char="F07F"/>
      </w:r>
      <w:r w:rsidR="00C119DC" w:rsidRPr="00C119DC">
        <w:rPr>
          <w:b/>
          <w:bCs/>
          <w:szCs w:val="20"/>
        </w:rPr>
        <w:t>)</w:t>
      </w:r>
    </w:p>
    <w:p w:rsidR="00F4043D" w:rsidRPr="00F4043D" w:rsidRDefault="00F4043D" w:rsidP="00F4043D">
      <w:pPr>
        <w:pStyle w:val="NormaleWeb"/>
        <w:spacing w:after="0"/>
        <w:jc w:val="both"/>
        <w:rPr>
          <w:bCs/>
          <w:iCs/>
        </w:rPr>
      </w:pPr>
      <w:r w:rsidRPr="00F4043D">
        <w:rPr>
          <w:bCs/>
        </w:rPr>
        <w:sym w:font="Symbol" w:char="F07F"/>
      </w:r>
      <w:r w:rsidRPr="00F4043D">
        <w:rPr>
          <w:bCs/>
        </w:rPr>
        <w:t xml:space="preserve"> </w:t>
      </w:r>
      <w:r w:rsidRPr="00F4043D">
        <w:rPr>
          <w:bCs/>
          <w:iCs/>
        </w:rPr>
        <w:t xml:space="preserve">Selezione di personale interno – </w:t>
      </w:r>
      <w:r w:rsidRPr="00F4043D">
        <w:rPr>
          <w:b/>
          <w:bCs/>
          <w:iCs/>
        </w:rPr>
        <w:t>riferimento graduatoria A</w:t>
      </w:r>
    </w:p>
    <w:p w:rsidR="00F4043D" w:rsidRPr="00F4043D" w:rsidRDefault="00F4043D" w:rsidP="00F4043D">
      <w:pPr>
        <w:pStyle w:val="NormaleWeb"/>
        <w:spacing w:after="0"/>
        <w:jc w:val="both"/>
        <w:rPr>
          <w:bCs/>
          <w:color w:val="000000"/>
        </w:rPr>
      </w:pPr>
      <w:r w:rsidRPr="00F4043D">
        <w:rPr>
          <w:bCs/>
        </w:rPr>
        <w:sym w:font="Symbol" w:char="F07F"/>
      </w:r>
      <w:r w:rsidRPr="00F4043D">
        <w:rPr>
          <w:bCs/>
        </w:rPr>
        <w:t xml:space="preserve"> </w:t>
      </w:r>
      <w:r w:rsidRPr="00F4043D">
        <w:rPr>
          <w:bCs/>
          <w:color w:val="000000"/>
        </w:rPr>
        <w:t xml:space="preserve">Selezione di personale esperto presso altre Istituzioni Scolastiche - </w:t>
      </w:r>
      <w:r w:rsidRPr="00F4043D">
        <w:rPr>
          <w:bCs/>
          <w:iCs/>
          <w:color w:val="000000"/>
        </w:rPr>
        <w:t>Ricorso a collaborazioni</w:t>
      </w:r>
      <w:r w:rsidRPr="00F4043D">
        <w:rPr>
          <w:bCs/>
          <w:iCs/>
          <w:color w:val="000000"/>
        </w:rPr>
        <w:br/>
        <w:t xml:space="preserve">plurime </w:t>
      </w:r>
      <w:r w:rsidRPr="00F4043D">
        <w:rPr>
          <w:bCs/>
          <w:i/>
          <w:iCs/>
          <w:color w:val="000000"/>
        </w:rPr>
        <w:t xml:space="preserve">- </w:t>
      </w:r>
      <w:r w:rsidRPr="00F4043D">
        <w:rPr>
          <w:b/>
          <w:bCs/>
          <w:color w:val="000000"/>
        </w:rPr>
        <w:t>riferimento graduatoria B</w:t>
      </w:r>
    </w:p>
    <w:p w:rsidR="00F4043D" w:rsidRDefault="00F4043D" w:rsidP="00F4043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043D">
        <w:rPr>
          <w:rFonts w:ascii="Times New Roman" w:hAnsi="Times New Roman"/>
          <w:bCs/>
          <w:sz w:val="24"/>
          <w:szCs w:val="24"/>
        </w:rPr>
        <w:sym w:font="Symbol" w:char="F07F"/>
      </w:r>
      <w:r w:rsidRPr="00F4043D">
        <w:rPr>
          <w:rFonts w:ascii="Times New Roman" w:hAnsi="Times New Roman"/>
          <w:bCs/>
          <w:sz w:val="24"/>
          <w:szCs w:val="24"/>
        </w:rPr>
        <w:t xml:space="preserve"> </w:t>
      </w:r>
      <w:r w:rsidRPr="00F4043D">
        <w:rPr>
          <w:rFonts w:ascii="Times New Roman" w:hAnsi="Times New Roman"/>
          <w:bCs/>
          <w:iCs/>
          <w:color w:val="000000"/>
          <w:sz w:val="24"/>
          <w:szCs w:val="24"/>
        </w:rPr>
        <w:t>Selezione ad evidenza pubblica - a</w:t>
      </w:r>
      <w:r w:rsidRPr="00F4043D">
        <w:rPr>
          <w:rFonts w:ascii="Times New Roman" w:hAnsi="Times New Roman"/>
          <w:bCs/>
          <w:color w:val="000000"/>
          <w:sz w:val="24"/>
          <w:szCs w:val="24"/>
        </w:rPr>
        <w:t xml:space="preserve">ffidamento di contratti di lavoro autonomo </w:t>
      </w:r>
      <w:r w:rsidRPr="00F404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F4043D">
        <w:rPr>
          <w:rFonts w:ascii="Times New Roman" w:hAnsi="Times New Roman"/>
          <w:b/>
          <w:bCs/>
          <w:color w:val="000000"/>
          <w:sz w:val="24"/>
          <w:szCs w:val="24"/>
        </w:rPr>
        <w:t>riferimento graduatoria C</w:t>
      </w:r>
    </w:p>
    <w:tbl>
      <w:tblPr>
        <w:tblW w:w="10507" w:type="dxa"/>
        <w:tblInd w:w="1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28"/>
        <w:gridCol w:w="1346"/>
        <w:gridCol w:w="1152"/>
        <w:gridCol w:w="1701"/>
        <w:gridCol w:w="1080"/>
      </w:tblGrid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2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Da compilare a cura del candidato</w:t>
            </w:r>
          </w:p>
        </w:tc>
        <w:tc>
          <w:tcPr>
            <w:tcW w:w="2781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Riservato all’ufficio</w:t>
            </w: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Titoli valutabili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Titolo</w:t>
            </w: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Punti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</w:rPr>
            </w:pPr>
            <w:r w:rsidRPr="004F2A05">
              <w:rPr>
                <w:rFonts w:ascii="Garamond" w:hAnsi="Garamond"/>
                <w:b/>
              </w:rPr>
              <w:t xml:space="preserve">Ammissibile  </w:t>
            </w:r>
            <w:r w:rsidRPr="004F2A05">
              <w:rPr>
                <w:rFonts w:ascii="Garamond" w:hAnsi="Garamond"/>
                <w:b/>
              </w:rPr>
              <w:br/>
              <w:t>SI / NO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b/>
              </w:rPr>
            </w:pPr>
            <w:r w:rsidRPr="004F2A05">
              <w:rPr>
                <w:rFonts w:ascii="Garamond" w:hAnsi="Garamond"/>
                <w:b/>
              </w:rPr>
              <w:t>Punti</w:t>
            </w: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hAnsi="Garamond" w:cs="Gill Sans"/>
                <w:sz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-1a Laurea specifica di 2^ livello (laurea vecchio ordinamento) </w:t>
            </w:r>
            <w:r w:rsidRPr="00053E28">
              <w:rPr>
                <w:rFonts w:ascii="Garamond" w:hAnsi="Garamond" w:cs="Gill Sans"/>
                <w:sz w:val="24"/>
              </w:rPr>
              <w:t xml:space="preserve">inerente l’Area Tematica </w:t>
            </w:r>
          </w:p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b/>
                <w:bCs/>
                <w:iCs/>
                <w:sz w:val="24"/>
                <w:szCs w:val="24"/>
              </w:rPr>
              <w:t>oppure</w:t>
            </w:r>
          </w:p>
          <w:p w:rsidR="00053E28" w:rsidRPr="00053E28" w:rsidRDefault="00053E28" w:rsidP="00053E28">
            <w:pPr>
              <w:suppressAutoHyphens/>
              <w:spacing w:after="0" w:line="240" w:lineRule="auto"/>
              <w:jc w:val="both"/>
              <w:rPr>
                <w:rFonts w:ascii="Garamond" w:hAnsi="Garamond" w:cs="Gill Sans"/>
                <w:sz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- Laurea specifica di 1^ livello più biennio di specializzazione </w:t>
            </w:r>
            <w:r w:rsidRPr="00053E28">
              <w:rPr>
                <w:rFonts w:ascii="Garamond" w:hAnsi="Garamond" w:cs="Gill Sans"/>
                <w:sz w:val="24"/>
              </w:rPr>
              <w:t>inerente l’Area Tematica</w:t>
            </w:r>
          </w:p>
          <w:p w:rsidR="00053E28" w:rsidRPr="00053E28" w:rsidRDefault="00053E28" w:rsidP="00053E28">
            <w:pPr>
              <w:suppressAutoHyphens/>
              <w:spacing w:after="0" w:line="240" w:lineRule="auto"/>
              <w:jc w:val="both"/>
              <w:rPr>
                <w:rFonts w:ascii="Garamond" w:hAnsi="Garamond" w:cs="Gill Sans"/>
                <w:sz w:val="24"/>
              </w:rPr>
            </w:pPr>
          </w:p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hAnsi="Garamond" w:cs="Gill Sans"/>
                <w:sz w:val="24"/>
              </w:rPr>
              <w:t>- Titolo di laurea equivalente conseguito in Paese straniero anglofono (per docente madrelingua inglese)</w:t>
            </w:r>
          </w:p>
          <w:p w:rsidR="004F2A05" w:rsidRPr="004F2A05" w:rsidRDefault="004F2A05" w:rsidP="00053E2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hAnsi="Garamond" w:cs="Gill Sans"/>
                <w:sz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- </w:t>
            </w: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  <w:u w:val="single"/>
              </w:rPr>
              <w:t>1b In alternativa al punto 1a</w:t>
            </w: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: Laurea specifica di 1^ livello </w:t>
            </w:r>
            <w:r w:rsidRPr="00053E28">
              <w:rPr>
                <w:rFonts w:ascii="Garamond" w:hAnsi="Garamond" w:cs="Gill Sans"/>
                <w:sz w:val="24"/>
              </w:rPr>
              <w:t>inerente l’Area Tematica</w:t>
            </w:r>
          </w:p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hAnsi="Garamond" w:cs="Gill Sans"/>
                <w:sz w:val="24"/>
              </w:rPr>
              <w:t>- Titolo di laurea equivalente conseguito in Paese straniero anglofono (per docente madrelingua inglese)</w:t>
            </w:r>
          </w:p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2A05" w:rsidRPr="004F2A05" w:rsidRDefault="00053E28" w:rsidP="00053E2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lastRenderedPageBreak/>
              <w:t>2) Altra Laurea di 2^ livello</w:t>
            </w:r>
            <w:r w:rsidRPr="004F2A05">
              <w:rPr>
                <w:rFonts w:ascii="Garamond" w:hAnsi="Garamond"/>
                <w:i/>
                <w:iCs/>
              </w:rPr>
              <w:t xml:space="preserve"> 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2A05" w:rsidRPr="004F2A05" w:rsidRDefault="00053E28" w:rsidP="00C04869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3) Abilitazione all’insegnamento per il settore cui si concorre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2A05" w:rsidRPr="004F2A05" w:rsidRDefault="00053E28" w:rsidP="00C04869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4) Specializzazione nel settore (Dottorati di ricerca, Master di I livello, Master di II livello, corsi di perfezionamento di durata almeno annuale)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2A05" w:rsidRPr="004F2A05" w:rsidRDefault="00053E28" w:rsidP="00C04869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5) Per ogni corso di formazione frequentato e coerente con la tipologia del percorso progettuale </w:t>
            </w: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br/>
              <w:t>(non inferiore a 30 ore)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2A05" w:rsidRPr="004F2A05" w:rsidRDefault="00053E28" w:rsidP="004F2A05">
            <w:pPr>
              <w:jc w:val="both"/>
              <w:rPr>
                <w:rFonts w:ascii="Garamond" w:hAnsi="Garamond"/>
                <w:b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6) Partecipazione a corsi/seminari di formazione in ambito FSE e Programmi Europei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7) Esperienze lavorative o di insegnamento nel settore di pertinenza (escluse le esperienze lavorative PON, POR e IFTS)</w:t>
            </w:r>
          </w:p>
          <w:p w:rsidR="004F2A05" w:rsidRPr="004F2A05" w:rsidRDefault="00053E28" w:rsidP="00053E28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>esperienza esclusa se ancora in corso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8) Esperienze pregresse in qualità di esperto documentate nel settore dei progetti PON, POR e IFTS</w:t>
            </w:r>
          </w:p>
          <w:p w:rsidR="004F2A05" w:rsidRPr="004F2A05" w:rsidRDefault="00053E28" w:rsidP="00053E28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>esperienza esclusa se ancora in corso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4F2A05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4F2A05" w:rsidRPr="00053E28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9) Esperienze pregresse in qualità di tutor documentate nel settore dei progetti PON, POR e IFTS</w:t>
            </w:r>
          </w:p>
          <w:p w:rsidR="004F2A05" w:rsidRPr="00053E28" w:rsidRDefault="00053E28" w:rsidP="00053E2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>esperienza esclusa se ancora in corso</w:t>
            </w:r>
            <w:r w:rsidRPr="00053E28">
              <w:rPr>
                <w:rFonts w:ascii="Garamond" w:hAnsi="Garamond"/>
                <w:i/>
                <w:iCs/>
              </w:rPr>
              <w:t xml:space="preserve"> 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053E28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F2A05" w:rsidRPr="00053E28" w:rsidRDefault="004F2A05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4F2A05" w:rsidRPr="00053E28" w:rsidRDefault="004F2A05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2A05" w:rsidRPr="00053E28" w:rsidRDefault="004F2A05" w:rsidP="00C04869">
            <w:pPr>
              <w:jc w:val="both"/>
              <w:rPr>
                <w:rFonts w:ascii="Garamond" w:hAnsi="Garamond"/>
              </w:rPr>
            </w:pPr>
          </w:p>
        </w:tc>
      </w:tr>
      <w:tr w:rsidR="00053E28" w:rsidRPr="00053E28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10) Per ogni pubblicazione attinente la tipologia del percorso progettuale richiesto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</w:rPr>
            </w:pPr>
          </w:p>
        </w:tc>
      </w:tr>
      <w:tr w:rsidR="00053E28" w:rsidRPr="00826CF1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11a) Certificazione informatica diversa dall’ECDL, con valutazione finale, rilasciata o riconosciuta da </w:t>
            </w: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lastRenderedPageBreak/>
              <w:t>Enti Pubblici</w:t>
            </w:r>
          </w:p>
          <w:p w:rsidR="00053E28" w:rsidRPr="00053E28" w:rsidRDefault="00053E28" w:rsidP="00053E28">
            <w:pPr>
              <w:tabs>
                <w:tab w:val="left" w:pos="1800"/>
              </w:tabs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  <w:t>11b) E.C.D.L. BASE</w:t>
            </w:r>
          </w:p>
          <w:p w:rsidR="00053E28" w:rsidRPr="00053E28" w:rsidRDefault="00053E28" w:rsidP="00053E28">
            <w:pPr>
              <w:tabs>
                <w:tab w:val="left" w:pos="1800"/>
              </w:tabs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  <w:t>11c) E.C.D.L. FULL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lang w:val="en-US"/>
              </w:rPr>
            </w:pPr>
          </w:p>
        </w:tc>
      </w:tr>
      <w:tr w:rsidR="00053E28" w:rsidRPr="00053E28" w:rsidTr="004F2A05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lastRenderedPageBreak/>
              <w:t>12) Valutazione traccia programmatica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053E28" w:rsidRDefault="00053E28" w:rsidP="00C04869">
            <w:pPr>
              <w:jc w:val="both"/>
              <w:rPr>
                <w:rFonts w:ascii="Garamond" w:hAnsi="Garamond"/>
                <w:lang w:val="en-US"/>
              </w:rPr>
            </w:pPr>
          </w:p>
        </w:tc>
      </w:tr>
      <w:tr w:rsidR="004D034F" w:rsidTr="003F56F0">
        <w:trPr>
          <w:trHeight w:val="76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034F" w:rsidRPr="004F2A05" w:rsidRDefault="004D034F" w:rsidP="004D034F">
            <w:pPr>
              <w:jc w:val="right"/>
              <w:rPr>
                <w:rFonts w:ascii="Garamond" w:eastAsia="SimSun" w:hAnsi="Garamond"/>
                <w:b/>
                <w:iCs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>TOTALE (comprendente 1a</w:t>
            </w:r>
            <w:r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D034F" w:rsidRPr="004D034F" w:rsidRDefault="004D034F" w:rsidP="004D034F">
            <w:pPr>
              <w:snapToGrid w:val="0"/>
              <w:jc w:val="center"/>
              <w:rPr>
                <w:rFonts w:ascii="Garamond" w:hAnsi="Garamond"/>
                <w:iCs/>
              </w:rPr>
            </w:pPr>
            <w:r w:rsidRPr="004D034F">
              <w:rPr>
                <w:rFonts w:ascii="Garamond" w:hAnsi="Garamond"/>
                <w:iCs/>
                <w:sz w:val="28"/>
              </w:rPr>
              <w:t>_______/56</w:t>
            </w:r>
          </w:p>
        </w:tc>
        <w:tc>
          <w:tcPr>
            <w:tcW w:w="2781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4D034F" w:rsidRPr="004F2A05" w:rsidRDefault="004D034F" w:rsidP="004D034F">
            <w:pPr>
              <w:jc w:val="center"/>
              <w:rPr>
                <w:rFonts w:ascii="Garamond" w:hAnsi="Garamond"/>
              </w:rPr>
            </w:pPr>
            <w:r w:rsidRPr="004D034F">
              <w:rPr>
                <w:rFonts w:ascii="Garamond" w:hAnsi="Garamond"/>
                <w:iCs/>
                <w:sz w:val="28"/>
              </w:rPr>
              <w:t>_______/56</w:t>
            </w:r>
          </w:p>
        </w:tc>
      </w:tr>
      <w:tr w:rsidR="004D034F" w:rsidTr="003517B6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034F" w:rsidRPr="00053E28" w:rsidRDefault="004D034F" w:rsidP="004D034F">
            <w:pPr>
              <w:jc w:val="right"/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>TOTALE (comprendente 1b)</w:t>
            </w:r>
          </w:p>
        </w:tc>
        <w:tc>
          <w:tcPr>
            <w:tcW w:w="2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D034F" w:rsidRPr="004F2A05" w:rsidRDefault="004D034F" w:rsidP="004D034F">
            <w:pPr>
              <w:snapToGrid w:val="0"/>
              <w:jc w:val="center"/>
              <w:rPr>
                <w:rFonts w:ascii="Garamond" w:hAnsi="Garamond"/>
                <w:i/>
                <w:iCs/>
              </w:rPr>
            </w:pPr>
            <w:r w:rsidRPr="004D034F">
              <w:rPr>
                <w:rFonts w:ascii="Garamond" w:hAnsi="Garamond"/>
                <w:iCs/>
                <w:sz w:val="28"/>
              </w:rPr>
              <w:t>_______/5</w:t>
            </w:r>
            <w:r>
              <w:rPr>
                <w:rFonts w:ascii="Garamond" w:hAnsi="Garamond"/>
                <w:iCs/>
                <w:sz w:val="28"/>
              </w:rPr>
              <w:t>2</w:t>
            </w:r>
          </w:p>
        </w:tc>
        <w:tc>
          <w:tcPr>
            <w:tcW w:w="2781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4D034F" w:rsidRPr="004F2A05" w:rsidRDefault="004D034F" w:rsidP="004D034F">
            <w:pPr>
              <w:jc w:val="center"/>
              <w:rPr>
                <w:rFonts w:ascii="Garamond" w:hAnsi="Garamond"/>
              </w:rPr>
            </w:pPr>
            <w:r w:rsidRPr="004D034F">
              <w:rPr>
                <w:rFonts w:ascii="Garamond" w:hAnsi="Garamond"/>
                <w:iCs/>
                <w:sz w:val="28"/>
              </w:rPr>
              <w:t>_______/5</w:t>
            </w:r>
            <w:r>
              <w:rPr>
                <w:rFonts w:ascii="Garamond" w:hAnsi="Garamond"/>
                <w:iCs/>
                <w:sz w:val="28"/>
              </w:rPr>
              <w:t>2</w:t>
            </w:r>
          </w:p>
        </w:tc>
      </w:tr>
    </w:tbl>
    <w:p w:rsidR="008B2F78" w:rsidRDefault="008B2F78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616B42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616B42" w:rsidRDefault="00053E28" w:rsidP="00616B42">
      <w:pPr>
        <w:jc w:val="center"/>
        <w:rPr>
          <w:rFonts w:ascii="Garamond" w:hAnsi="Garamond" w:cs="Gill Sans"/>
          <w:b/>
          <w:i/>
          <w:sz w:val="24"/>
        </w:rPr>
      </w:pPr>
      <w:r w:rsidRPr="00616B42">
        <w:rPr>
          <w:rFonts w:ascii="Times New Roman" w:hAnsi="Times New Roman"/>
          <w:b/>
          <w:bCs/>
          <w:sz w:val="20"/>
          <w:szCs w:val="20"/>
        </w:rPr>
        <w:t xml:space="preserve">SCHEDA INDIVIDUALE VALUTAZIONE TITOLI – </w:t>
      </w:r>
      <w:r w:rsidRPr="00616B42">
        <w:rPr>
          <w:rFonts w:ascii="Times New Roman" w:hAnsi="Times New Roman"/>
          <w:b/>
          <w:bCs/>
          <w:sz w:val="28"/>
          <w:szCs w:val="20"/>
        </w:rPr>
        <w:t>PROFESSIONISTA</w:t>
      </w:r>
      <w:r w:rsidR="00901BF2">
        <w:rPr>
          <w:b/>
          <w:bCs/>
          <w:sz w:val="28"/>
          <w:szCs w:val="20"/>
        </w:rPr>
        <w:br/>
      </w:r>
    </w:p>
    <w:p w:rsidR="00616B42" w:rsidRDefault="00616B42" w:rsidP="00616B42">
      <w:pPr>
        <w:jc w:val="center"/>
        <w:rPr>
          <w:rFonts w:ascii="Garamond" w:eastAsia="SimSun" w:hAnsi="Garamond"/>
          <w:b/>
          <w:i/>
          <w:iCs/>
          <w:sz w:val="24"/>
          <w:szCs w:val="18"/>
        </w:rPr>
      </w:pPr>
      <w:r w:rsidRPr="002C133F">
        <w:rPr>
          <w:rFonts w:ascii="Garamond" w:hAnsi="Garamond" w:cs="Gill Sans"/>
          <w:b/>
          <w:i/>
          <w:sz w:val="24"/>
        </w:rPr>
        <w:t>(</w:t>
      </w:r>
      <w:r>
        <w:rPr>
          <w:rFonts w:ascii="Garamond" w:hAnsi="Garamond" w:cs="Gill Sans"/>
          <w:b/>
          <w:i/>
          <w:sz w:val="24"/>
        </w:rPr>
        <w:t xml:space="preserve">esclusivamente per i </w:t>
      </w:r>
      <w:r w:rsidRPr="002C133F">
        <w:rPr>
          <w:rFonts w:ascii="Garamond" w:hAnsi="Garamond" w:cs="Gill Sans"/>
          <w:b/>
          <w:i/>
          <w:sz w:val="24"/>
        </w:rPr>
        <w:t>modul</w:t>
      </w:r>
      <w:r>
        <w:rPr>
          <w:rFonts w:ascii="Garamond" w:hAnsi="Garamond" w:cs="Gill Sans"/>
          <w:b/>
          <w:i/>
          <w:sz w:val="24"/>
        </w:rPr>
        <w:t>i</w:t>
      </w:r>
      <w:r w:rsidRPr="002C133F">
        <w:rPr>
          <w:rFonts w:ascii="Garamond" w:hAnsi="Garamond" w:cs="Gill Sans"/>
          <w:b/>
          <w:i/>
          <w:sz w:val="24"/>
        </w:rPr>
        <w:t xml:space="preserve"> </w:t>
      </w:r>
      <w:r>
        <w:rPr>
          <w:rFonts w:ascii="Garamond" w:hAnsi="Garamond" w:cs="Gill Sans"/>
          <w:b/>
          <w:i/>
          <w:sz w:val="24"/>
        </w:rPr>
        <w:br/>
      </w:r>
      <w:r w:rsidRPr="002C133F">
        <w:rPr>
          <w:rFonts w:ascii="Garamond" w:hAnsi="Garamond" w:cs="Gill Sans"/>
          <w:b/>
          <w:i/>
          <w:sz w:val="28"/>
        </w:rPr>
        <w:t>“</w:t>
      </w:r>
      <w:r w:rsidRPr="002C133F">
        <w:rPr>
          <w:rFonts w:ascii="Garamond" w:eastAsia="SimSun" w:hAnsi="Garamond"/>
          <w:b/>
          <w:i/>
          <w:iCs/>
          <w:sz w:val="24"/>
          <w:szCs w:val="18"/>
        </w:rPr>
        <w:t>Dalla chat alla mail formale per riscop</w:t>
      </w:r>
      <w:r>
        <w:rPr>
          <w:rFonts w:ascii="Garamond" w:eastAsia="SimSun" w:hAnsi="Garamond"/>
          <w:b/>
          <w:i/>
          <w:iCs/>
          <w:sz w:val="24"/>
          <w:szCs w:val="18"/>
        </w:rPr>
        <w:t xml:space="preserve">rire l'efficacia comunicativa” </w:t>
      </w:r>
      <w:r>
        <w:rPr>
          <w:rFonts w:ascii="Garamond" w:eastAsia="SimSun" w:hAnsi="Garamond"/>
          <w:b/>
          <w:i/>
          <w:iCs/>
          <w:sz w:val="24"/>
          <w:szCs w:val="18"/>
        </w:rPr>
        <w:br/>
      </w:r>
      <w:r w:rsidRPr="002C133F">
        <w:rPr>
          <w:rFonts w:ascii="Garamond" w:eastAsia="SimSun" w:hAnsi="Garamond"/>
          <w:b/>
          <w:i/>
          <w:iCs/>
          <w:sz w:val="24"/>
          <w:szCs w:val="18"/>
        </w:rPr>
        <w:t>“Comunichiamo in modo efficace e consapevole”)</w:t>
      </w:r>
    </w:p>
    <w:p w:rsidR="00616B42" w:rsidRPr="00F4043D" w:rsidRDefault="00616B42" w:rsidP="00616B42">
      <w:pPr>
        <w:pStyle w:val="NormaleWeb"/>
        <w:spacing w:after="0"/>
        <w:jc w:val="center"/>
        <w:rPr>
          <w:b/>
          <w:bCs/>
          <w:i/>
          <w:szCs w:val="20"/>
        </w:rPr>
      </w:pPr>
      <w:r>
        <w:rPr>
          <w:b/>
          <w:bCs/>
          <w:i/>
          <w:szCs w:val="20"/>
        </w:rPr>
        <w:t>*</w:t>
      </w:r>
      <w:r w:rsidRPr="00F4043D">
        <w:rPr>
          <w:b/>
          <w:bCs/>
          <w:i/>
          <w:szCs w:val="20"/>
        </w:rPr>
        <w:t>indicare la selezione per la quale si concorre con una X nel relativo riquadro</w:t>
      </w:r>
      <w:r w:rsidR="00C119DC">
        <w:rPr>
          <w:b/>
          <w:bCs/>
          <w:i/>
          <w:szCs w:val="20"/>
        </w:rPr>
        <w:t xml:space="preserve"> </w:t>
      </w:r>
      <w:r w:rsidR="00C119DC" w:rsidRPr="00C119DC">
        <w:rPr>
          <w:b/>
          <w:bCs/>
          <w:szCs w:val="20"/>
        </w:rPr>
        <w:t>(</w:t>
      </w:r>
      <w:r w:rsidR="00C119DC" w:rsidRPr="00C119DC">
        <w:rPr>
          <w:b/>
          <w:bCs/>
          <w:szCs w:val="20"/>
        </w:rPr>
        <w:sym w:font="Symbol" w:char="F07F"/>
      </w:r>
      <w:r w:rsidR="00C119DC" w:rsidRPr="00C119DC">
        <w:rPr>
          <w:b/>
          <w:bCs/>
          <w:szCs w:val="20"/>
        </w:rPr>
        <w:t>)</w:t>
      </w:r>
    </w:p>
    <w:p w:rsidR="00616B42" w:rsidRPr="00F4043D" w:rsidRDefault="00616B42" w:rsidP="00616B42">
      <w:pPr>
        <w:pStyle w:val="NormaleWeb"/>
        <w:spacing w:after="0"/>
        <w:jc w:val="both"/>
        <w:rPr>
          <w:bCs/>
          <w:iCs/>
        </w:rPr>
      </w:pPr>
      <w:r w:rsidRPr="00F4043D">
        <w:rPr>
          <w:bCs/>
        </w:rPr>
        <w:sym w:font="Symbol" w:char="F07F"/>
      </w:r>
      <w:r w:rsidRPr="00F4043D">
        <w:rPr>
          <w:bCs/>
        </w:rPr>
        <w:t xml:space="preserve"> </w:t>
      </w:r>
      <w:r>
        <w:rPr>
          <w:bCs/>
          <w:iCs/>
        </w:rPr>
        <w:t xml:space="preserve">Professionista </w:t>
      </w:r>
      <w:r w:rsidRPr="00616B42">
        <w:rPr>
          <w:b/>
          <w:bCs/>
          <w:iCs/>
        </w:rPr>
        <w:t>ambito biomedico</w:t>
      </w:r>
      <w:r w:rsidRPr="00F4043D">
        <w:rPr>
          <w:bCs/>
          <w:iCs/>
        </w:rPr>
        <w:t xml:space="preserve"> </w:t>
      </w:r>
    </w:p>
    <w:p w:rsidR="00616B42" w:rsidRPr="00F4043D" w:rsidRDefault="00616B42" w:rsidP="00616B42">
      <w:pPr>
        <w:pStyle w:val="NormaleWeb"/>
        <w:spacing w:after="0"/>
        <w:jc w:val="both"/>
        <w:rPr>
          <w:bCs/>
          <w:color w:val="000000"/>
        </w:rPr>
      </w:pPr>
      <w:r w:rsidRPr="00F4043D">
        <w:rPr>
          <w:bCs/>
        </w:rPr>
        <w:sym w:font="Symbol" w:char="F07F"/>
      </w:r>
      <w:r w:rsidRPr="00F4043D">
        <w:rPr>
          <w:bCs/>
        </w:rPr>
        <w:t xml:space="preserve"> </w:t>
      </w:r>
      <w:r>
        <w:rPr>
          <w:bCs/>
          <w:iCs/>
        </w:rPr>
        <w:t xml:space="preserve">Professionista </w:t>
      </w:r>
      <w:r w:rsidRPr="00616B42">
        <w:rPr>
          <w:b/>
          <w:bCs/>
          <w:iCs/>
        </w:rPr>
        <w:t>ambito giuridico</w:t>
      </w:r>
    </w:p>
    <w:tbl>
      <w:tblPr>
        <w:tblW w:w="10507" w:type="dxa"/>
        <w:tblInd w:w="1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28"/>
        <w:gridCol w:w="1346"/>
        <w:gridCol w:w="1152"/>
        <w:gridCol w:w="1701"/>
        <w:gridCol w:w="1080"/>
      </w:tblGrid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2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Da compilare a cura del candidato</w:t>
            </w:r>
          </w:p>
        </w:tc>
        <w:tc>
          <w:tcPr>
            <w:tcW w:w="2781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Riservato all’ufficio</w:t>
            </w: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Titoli valutabili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Titolo</w:t>
            </w: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4F2A05">
              <w:rPr>
                <w:rFonts w:ascii="Garamond" w:hAnsi="Garamond"/>
                <w:b/>
                <w:bCs/>
                <w:i/>
                <w:iCs/>
              </w:rPr>
              <w:t>Punti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</w:rPr>
            </w:pPr>
            <w:r w:rsidRPr="004F2A05">
              <w:rPr>
                <w:rFonts w:ascii="Garamond" w:hAnsi="Garamond"/>
                <w:b/>
              </w:rPr>
              <w:t xml:space="preserve">Ammissibile  </w:t>
            </w:r>
            <w:r w:rsidRPr="004F2A05">
              <w:rPr>
                <w:rFonts w:ascii="Garamond" w:hAnsi="Garamond"/>
                <w:b/>
              </w:rPr>
              <w:br/>
              <w:t>SI / NO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b/>
              </w:rPr>
            </w:pPr>
            <w:r w:rsidRPr="004F2A05">
              <w:rPr>
                <w:rFonts w:ascii="Garamond" w:hAnsi="Garamond"/>
                <w:b/>
              </w:rPr>
              <w:t>Punti</w:t>
            </w: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-1 Laurea specifica di 2^ livello (laurea vecchio ordinamento) </w:t>
            </w:r>
            <w:r w:rsidRPr="00053E28">
              <w:rPr>
                <w:rFonts w:ascii="Garamond" w:hAnsi="Garamond" w:cs="Gill Sans"/>
                <w:sz w:val="24"/>
              </w:rPr>
              <w:t>inerente l’intervento progettato</w:t>
            </w:r>
          </w:p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b/>
                <w:bCs/>
                <w:iCs/>
                <w:sz w:val="24"/>
                <w:szCs w:val="24"/>
              </w:rPr>
              <w:t xml:space="preserve"> oppure</w:t>
            </w:r>
          </w:p>
          <w:p w:rsidR="00053E28" w:rsidRPr="004F2A05" w:rsidRDefault="00053E28" w:rsidP="00053E28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 xml:space="preserve">- Laurea specifica di 1^ livello più biennio di specializzazione </w:t>
            </w:r>
            <w:r w:rsidRPr="00053E28">
              <w:rPr>
                <w:rFonts w:ascii="Garamond" w:hAnsi="Garamond" w:cs="Gill Sans"/>
                <w:sz w:val="24"/>
              </w:rPr>
              <w:t>inerente l’intervento progettato</w:t>
            </w:r>
            <w:r w:rsidRPr="00053E28">
              <w:rPr>
                <w:rFonts w:ascii="Garamond" w:eastAsia="SimSun" w:hAnsi="Garamond" w:cs="Gill San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2) Altra Laurea di 2^ livello</w:t>
            </w:r>
            <w:r w:rsidRPr="004F2A05">
              <w:rPr>
                <w:rFonts w:ascii="Garamond" w:hAnsi="Garamond"/>
                <w:i/>
                <w:iCs/>
              </w:rPr>
              <w:t xml:space="preserve"> 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suppressAutoHyphens/>
              <w:spacing w:after="0" w:line="240" w:lineRule="auto"/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3) Abilitazione professionale per il settore cui si concorre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center"/>
              <w:rPr>
                <w:rFonts w:ascii="Garamond" w:hAnsi="Garamond"/>
                <w:color w:val="FF0000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4) Specializzazione nel settore (Dottorati di ricerca, Master di I livello, Master di II livello, corsi di perfezionamento di durata almeno annuale)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5) Esperienze pregresse in qualità di esperto documentate nel settore dei progetti PON, POR e IFTS</w:t>
            </w:r>
          </w:p>
          <w:p w:rsidR="00053E28" w:rsidRPr="004F2A05" w:rsidRDefault="00053E28" w:rsidP="00053E28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lastRenderedPageBreak/>
              <w:t>esperienza esclusa se ancora in corso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</w:tr>
      <w:tr w:rsid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  <w:i/>
                <w:iCs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lastRenderedPageBreak/>
              <w:t>6) P</w:t>
            </w:r>
            <w:r w:rsidRPr="00053E28">
              <w:rPr>
                <w:rFonts w:ascii="Garamond" w:hAnsi="Garamond" w:cs="Gill Sans"/>
                <w:sz w:val="24"/>
              </w:rPr>
              <w:t>ubblicazioni nel settore di pertinenza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4F2A05" w:rsidRDefault="00053E28" w:rsidP="001B4CFE">
            <w:pPr>
              <w:jc w:val="both"/>
              <w:rPr>
                <w:rFonts w:ascii="Garamond" w:hAnsi="Garamond"/>
              </w:rPr>
            </w:pPr>
          </w:p>
        </w:tc>
      </w:tr>
      <w:tr w:rsidR="00053E28" w:rsidRPr="00826CF1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3E28" w:rsidRPr="00053E28" w:rsidRDefault="00053E28" w:rsidP="00053E28">
            <w:pPr>
              <w:rPr>
                <w:rFonts w:ascii="Garamond" w:eastAsia="SimSun" w:hAnsi="Garamond" w:cs="Gill Sans"/>
                <w:iCs/>
                <w:sz w:val="24"/>
                <w:szCs w:val="24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7a) Certificazione informatica diversa dall’ECDL, con valutazione finale, rilasciata o riconosciuta da Enti Pubblici</w:t>
            </w:r>
          </w:p>
          <w:p w:rsidR="00053E28" w:rsidRPr="00053E28" w:rsidRDefault="00053E28" w:rsidP="00053E28">
            <w:pPr>
              <w:tabs>
                <w:tab w:val="left" w:pos="1800"/>
              </w:tabs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  <w:t>7b) E.C.D.L. BASE</w:t>
            </w:r>
          </w:p>
          <w:p w:rsidR="00053E28" w:rsidRPr="00053E28" w:rsidRDefault="00053E28" w:rsidP="00053E28">
            <w:pPr>
              <w:tabs>
                <w:tab w:val="left" w:pos="1800"/>
              </w:tabs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</w:pPr>
            <w:r w:rsidRPr="00053E28"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  <w:t>7c) E.C.D.L. FULL</w:t>
            </w:r>
          </w:p>
          <w:p w:rsidR="00053E28" w:rsidRPr="00053E28" w:rsidRDefault="00053E28" w:rsidP="001B4CFE">
            <w:pPr>
              <w:jc w:val="both"/>
              <w:rPr>
                <w:rFonts w:ascii="Garamond" w:hAnsi="Garamond"/>
                <w:b/>
                <w:i/>
                <w:iCs/>
                <w:lang w:val="en-US"/>
              </w:rPr>
            </w:pP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1B4CFE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053E28" w:rsidRPr="00053E28" w:rsidRDefault="00053E28" w:rsidP="001B4CFE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053E28" w:rsidRPr="00053E28" w:rsidRDefault="00053E28" w:rsidP="001B4CFE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3E28" w:rsidRPr="00053E28" w:rsidRDefault="00053E28" w:rsidP="001B4CFE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</w:tr>
      <w:tr w:rsidR="005C44B8" w:rsidRPr="00053E28" w:rsidTr="001B4CFE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44B8" w:rsidRPr="00053E28" w:rsidRDefault="005C44B8" w:rsidP="001B4CFE">
            <w:pPr>
              <w:jc w:val="both"/>
              <w:rPr>
                <w:rFonts w:ascii="Garamond" w:eastAsia="SimSun" w:hAnsi="Garamond" w:cs="Gill Sans"/>
                <w:iCs/>
                <w:sz w:val="24"/>
                <w:szCs w:val="24"/>
                <w:lang w:val="en-US"/>
              </w:rPr>
            </w:pPr>
            <w:r>
              <w:rPr>
                <w:rFonts w:ascii="Garamond" w:eastAsia="SimSun" w:hAnsi="Garamond" w:cs="Gill Sans"/>
                <w:iCs/>
                <w:sz w:val="24"/>
                <w:szCs w:val="24"/>
              </w:rPr>
              <w:t>8</w:t>
            </w:r>
            <w:r w:rsidRPr="00053E28">
              <w:rPr>
                <w:rFonts w:ascii="Garamond" w:eastAsia="SimSun" w:hAnsi="Garamond" w:cs="Gill Sans"/>
                <w:iCs/>
                <w:sz w:val="24"/>
                <w:szCs w:val="24"/>
              </w:rPr>
              <w:t>) Valutazione traccia programmatica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5C44B8" w:rsidRPr="00053E28" w:rsidRDefault="005C44B8" w:rsidP="001B4CFE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1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5C44B8" w:rsidRPr="00053E28" w:rsidRDefault="005C44B8" w:rsidP="001B4CFE">
            <w:pPr>
              <w:jc w:val="both"/>
              <w:rPr>
                <w:rFonts w:ascii="Garamond" w:hAnsi="Garamond"/>
                <w:i/>
                <w:iCs/>
                <w:lang w:val="en-US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5C44B8" w:rsidRPr="00053E28" w:rsidRDefault="005C44B8" w:rsidP="001B4CFE">
            <w:p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44B8" w:rsidRPr="00053E28" w:rsidRDefault="005C44B8" w:rsidP="001B4CFE">
            <w:pPr>
              <w:jc w:val="both"/>
              <w:rPr>
                <w:rFonts w:ascii="Garamond" w:hAnsi="Garamond"/>
                <w:lang w:val="en-US"/>
              </w:rPr>
            </w:pPr>
          </w:p>
        </w:tc>
      </w:tr>
      <w:tr w:rsidR="004D034F" w:rsidTr="00797A90">
        <w:trPr>
          <w:trHeight w:val="480"/>
        </w:trPr>
        <w:tc>
          <w:tcPr>
            <w:tcW w:w="52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D034F" w:rsidRPr="004F2A05" w:rsidRDefault="004D034F" w:rsidP="005C44B8">
            <w:pPr>
              <w:jc w:val="right"/>
              <w:rPr>
                <w:rFonts w:ascii="Garamond" w:eastAsia="SimSun" w:hAnsi="Garamond"/>
                <w:b/>
                <w:iCs/>
              </w:rPr>
            </w:pPr>
            <w:r w:rsidRPr="00053E28">
              <w:rPr>
                <w:rFonts w:ascii="Garamond" w:eastAsia="SimSun" w:hAnsi="Garamond" w:cs="Gill Sans"/>
                <w:b/>
                <w:iCs/>
                <w:sz w:val="24"/>
                <w:szCs w:val="24"/>
              </w:rPr>
              <w:t xml:space="preserve">TOTALE </w:t>
            </w:r>
          </w:p>
        </w:tc>
        <w:tc>
          <w:tcPr>
            <w:tcW w:w="2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4D034F" w:rsidRPr="004D034F" w:rsidRDefault="004D034F" w:rsidP="004D034F">
            <w:pPr>
              <w:snapToGrid w:val="0"/>
              <w:jc w:val="center"/>
              <w:rPr>
                <w:rFonts w:ascii="Garamond" w:hAnsi="Garamond"/>
                <w:iCs/>
              </w:rPr>
            </w:pPr>
            <w:r w:rsidRPr="004D034F">
              <w:rPr>
                <w:rFonts w:ascii="Garamond" w:hAnsi="Garamond"/>
                <w:iCs/>
                <w:sz w:val="28"/>
              </w:rPr>
              <w:t>_______/45</w:t>
            </w:r>
          </w:p>
        </w:tc>
        <w:tc>
          <w:tcPr>
            <w:tcW w:w="2781" w:type="dxa"/>
            <w:gridSpan w:val="2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</w:tcPr>
          <w:p w:rsidR="004D034F" w:rsidRPr="004F2A05" w:rsidRDefault="004D034F" w:rsidP="004D034F">
            <w:pPr>
              <w:jc w:val="center"/>
              <w:rPr>
                <w:rFonts w:ascii="Garamond" w:hAnsi="Garamond"/>
              </w:rPr>
            </w:pPr>
            <w:r w:rsidRPr="004D034F">
              <w:rPr>
                <w:rFonts w:ascii="Garamond" w:hAnsi="Garamond"/>
                <w:iCs/>
                <w:sz w:val="28"/>
              </w:rPr>
              <w:t>_______/45</w:t>
            </w:r>
          </w:p>
        </w:tc>
      </w:tr>
    </w:tbl>
    <w:p w:rsidR="00053E28" w:rsidRDefault="00053E28" w:rsidP="000B727E">
      <w:pPr>
        <w:rPr>
          <w:rFonts w:ascii="Garamond" w:eastAsia="SimSun" w:hAnsi="Garamond"/>
          <w:bCs/>
          <w:i/>
          <w:iCs/>
          <w:sz w:val="24"/>
          <w:szCs w:val="24"/>
        </w:rPr>
      </w:pPr>
    </w:p>
    <w:p w:rsidR="004F2A05" w:rsidRPr="004F2A05" w:rsidRDefault="004F2A05" w:rsidP="004F2A05">
      <w:pPr>
        <w:pStyle w:val="NormaleWeb"/>
        <w:spacing w:after="0" w:line="360" w:lineRule="auto"/>
        <w:ind w:left="-142"/>
        <w:jc w:val="both"/>
        <w:rPr>
          <w:rFonts w:ascii="Garamond" w:hAnsi="Garamond"/>
          <w:color w:val="808080"/>
          <w:szCs w:val="20"/>
        </w:rPr>
      </w:pPr>
      <w:r w:rsidRPr="004F2A05">
        <w:rPr>
          <w:rFonts w:ascii="Garamond" w:hAnsi="Garamond"/>
          <w:b/>
          <w:bCs/>
          <w:szCs w:val="20"/>
        </w:rPr>
        <w:t>Spazio riservato al candidato per porre in rilievo particolari elementi di qualità, del proprio curriculum professionale,</w:t>
      </w:r>
      <w:r w:rsidRPr="004F2A05">
        <w:rPr>
          <w:rFonts w:ascii="Garamond" w:hAnsi="Garamond"/>
          <w:szCs w:val="20"/>
        </w:rPr>
        <w:t xml:space="preserve"> che potrebbero risultare informazioni rilevanti per l’attuazione del progetto.</w:t>
      </w:r>
    </w:p>
    <w:p w:rsidR="004F2A05" w:rsidRPr="00CB7A75" w:rsidRDefault="004F2A05" w:rsidP="004F2A05">
      <w:pPr>
        <w:pStyle w:val="NormaleWeb"/>
        <w:spacing w:after="0"/>
        <w:ind w:left="-142" w:right="-471"/>
        <w:rPr>
          <w:sz w:val="20"/>
          <w:szCs w:val="20"/>
        </w:rPr>
      </w:pPr>
      <w:r w:rsidRPr="00CB7A75">
        <w:rPr>
          <w:sz w:val="20"/>
          <w:szCs w:val="20"/>
        </w:rPr>
        <w:t>……………...……………………………………...…………………………………...…………………</w:t>
      </w:r>
      <w:r>
        <w:rPr>
          <w:sz w:val="20"/>
          <w:szCs w:val="20"/>
        </w:rPr>
        <w:t>………………….</w:t>
      </w:r>
      <w:r w:rsidRPr="00CB7A75">
        <w:rPr>
          <w:sz w:val="20"/>
          <w:szCs w:val="20"/>
        </w:rPr>
        <w:t xml:space="preserve">.…… </w:t>
      </w:r>
    </w:p>
    <w:p w:rsidR="004F2A05" w:rsidRPr="00CB7A75" w:rsidRDefault="004F2A05" w:rsidP="004F2A05">
      <w:pPr>
        <w:pStyle w:val="NormaleWeb"/>
        <w:spacing w:after="0"/>
        <w:ind w:left="-142" w:right="-471"/>
        <w:rPr>
          <w:sz w:val="20"/>
          <w:szCs w:val="20"/>
        </w:rPr>
      </w:pPr>
      <w:r w:rsidRPr="00CB7A75">
        <w:rPr>
          <w:sz w:val="20"/>
          <w:szCs w:val="20"/>
        </w:rPr>
        <w:t>……………...……………………………………...…………………………………...…………………...</w:t>
      </w:r>
      <w:r>
        <w:rPr>
          <w:sz w:val="20"/>
          <w:szCs w:val="20"/>
        </w:rPr>
        <w:t>...........................</w:t>
      </w:r>
      <w:r w:rsidRPr="00CB7A75">
        <w:rPr>
          <w:sz w:val="20"/>
          <w:szCs w:val="20"/>
        </w:rPr>
        <w:t xml:space="preserve">…… </w:t>
      </w:r>
    </w:p>
    <w:p w:rsidR="004F2A05" w:rsidRDefault="004F2A05" w:rsidP="004F2A05">
      <w:pPr>
        <w:pStyle w:val="NormaleWeb"/>
        <w:spacing w:after="0"/>
        <w:ind w:left="-142" w:right="-471"/>
        <w:rPr>
          <w:sz w:val="20"/>
          <w:szCs w:val="20"/>
        </w:rPr>
      </w:pPr>
      <w:r w:rsidRPr="00CB7A75">
        <w:rPr>
          <w:sz w:val="20"/>
          <w:szCs w:val="20"/>
        </w:rPr>
        <w:t>……………...……………………………………...…………………………………...………………</w:t>
      </w:r>
      <w:r>
        <w:rPr>
          <w:sz w:val="20"/>
          <w:szCs w:val="20"/>
        </w:rPr>
        <w:t>……………………</w:t>
      </w:r>
      <w:r w:rsidRPr="00CB7A75">
        <w:rPr>
          <w:sz w:val="20"/>
          <w:szCs w:val="20"/>
        </w:rPr>
        <w:t xml:space="preserve">..…… </w:t>
      </w:r>
    </w:p>
    <w:p w:rsidR="009B1C3D" w:rsidRPr="00CB7A75" w:rsidRDefault="009B1C3D" w:rsidP="009B1C3D">
      <w:pPr>
        <w:pStyle w:val="NormaleWeb"/>
        <w:spacing w:after="0"/>
        <w:ind w:left="-142" w:right="-471"/>
        <w:rPr>
          <w:sz w:val="20"/>
          <w:szCs w:val="20"/>
        </w:rPr>
      </w:pPr>
      <w:r w:rsidRPr="00CB7A75">
        <w:rPr>
          <w:sz w:val="20"/>
          <w:szCs w:val="20"/>
        </w:rPr>
        <w:t>……………...……………………………………...…………………………………...………………</w:t>
      </w:r>
      <w:r>
        <w:rPr>
          <w:sz w:val="20"/>
          <w:szCs w:val="20"/>
        </w:rPr>
        <w:t>……………………</w:t>
      </w:r>
      <w:r w:rsidRPr="00CB7A75">
        <w:rPr>
          <w:sz w:val="20"/>
          <w:szCs w:val="20"/>
        </w:rPr>
        <w:t xml:space="preserve">..…… </w:t>
      </w:r>
    </w:p>
    <w:p w:rsidR="004F2A05" w:rsidRDefault="004F2A05" w:rsidP="009B1C3D">
      <w:pPr>
        <w:pStyle w:val="NormaleWeb"/>
        <w:spacing w:after="0"/>
        <w:ind w:left="-142" w:right="-471"/>
        <w:rPr>
          <w:sz w:val="20"/>
          <w:szCs w:val="20"/>
        </w:rPr>
      </w:pPr>
      <w:r w:rsidRPr="008C2B16">
        <w:rPr>
          <w:rFonts w:ascii="Garamond" w:hAnsi="Garamond"/>
          <w:szCs w:val="20"/>
        </w:rPr>
        <w:t>Data</w:t>
      </w:r>
      <w:r w:rsidRPr="008C2B16">
        <w:rPr>
          <w:rFonts w:ascii="Garamond" w:hAnsi="Garamond"/>
          <w:color w:val="808080"/>
          <w:szCs w:val="20"/>
        </w:rPr>
        <w:t>__</w:t>
      </w:r>
      <w:r w:rsidR="008C2B16">
        <w:rPr>
          <w:rFonts w:ascii="Garamond" w:hAnsi="Garamond"/>
          <w:color w:val="808080"/>
          <w:szCs w:val="20"/>
        </w:rPr>
        <w:t>____</w:t>
      </w:r>
      <w:r w:rsidRPr="008C2B16">
        <w:rPr>
          <w:rFonts w:ascii="Garamond" w:hAnsi="Garamond"/>
          <w:color w:val="808080"/>
          <w:szCs w:val="20"/>
        </w:rPr>
        <w:t>_____________</w:t>
      </w:r>
      <w:r w:rsidR="00C119DC">
        <w:rPr>
          <w:rFonts w:ascii="Garamond" w:hAnsi="Garamond"/>
          <w:color w:val="808080"/>
          <w:szCs w:val="20"/>
        </w:rPr>
        <w:t xml:space="preserve">       </w:t>
      </w:r>
      <w:r w:rsidR="00C119DC">
        <w:rPr>
          <w:rFonts w:ascii="Garamond" w:hAnsi="Garamond"/>
          <w:szCs w:val="20"/>
        </w:rPr>
        <w:t xml:space="preserve">           </w:t>
      </w:r>
      <w:r w:rsidR="008B2F78">
        <w:rPr>
          <w:rFonts w:ascii="Garamond" w:hAnsi="Garamond"/>
          <w:szCs w:val="20"/>
        </w:rPr>
        <w:t xml:space="preserve">  </w:t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Pr="008C2B16">
        <w:rPr>
          <w:rFonts w:ascii="Garamond" w:hAnsi="Garamond"/>
          <w:szCs w:val="20"/>
        </w:rPr>
        <w:t>IN FEDE</w:t>
      </w:r>
    </w:p>
    <w:p w:rsidR="004F2A05" w:rsidRDefault="00C119DC" w:rsidP="009B1C3D">
      <w:pPr>
        <w:pStyle w:val="NormaleWeb"/>
        <w:spacing w:after="0"/>
        <w:ind w:left="-539" w:right="-4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F2A05">
        <w:rPr>
          <w:sz w:val="20"/>
          <w:szCs w:val="20"/>
        </w:rPr>
        <w:t xml:space="preserve">   ______________________________________</w:t>
      </w:r>
    </w:p>
    <w:p w:rsidR="00053E28" w:rsidRDefault="00053E28" w:rsidP="009B1C3D">
      <w:pPr>
        <w:pStyle w:val="NormaleWeb"/>
        <w:spacing w:after="0"/>
        <w:ind w:left="-539" w:right="-471"/>
      </w:pPr>
    </w:p>
    <w:p w:rsidR="00F519FC" w:rsidRPr="000F05F3" w:rsidRDefault="00D54522" w:rsidP="00F519FC">
      <w:pPr>
        <w:pStyle w:val="NormaleWeb"/>
        <w:pageBreakBefore/>
        <w:spacing w:after="0" w:line="360" w:lineRule="auto"/>
        <w:jc w:val="right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lastRenderedPageBreak/>
        <w:t>ALLEGATO</w:t>
      </w:r>
      <w:r w:rsidR="00F519FC" w:rsidRPr="000F05F3">
        <w:rPr>
          <w:rFonts w:ascii="Garamond" w:hAnsi="Garamond"/>
          <w:b/>
          <w:bCs/>
          <w:szCs w:val="20"/>
        </w:rPr>
        <w:t xml:space="preserve"> N. </w:t>
      </w:r>
      <w:r w:rsidR="008B2F78">
        <w:rPr>
          <w:rFonts w:ascii="Garamond" w:hAnsi="Garamond"/>
          <w:b/>
          <w:bCs/>
          <w:szCs w:val="20"/>
        </w:rPr>
        <w:t>3</w:t>
      </w:r>
      <w:r w:rsidR="00AF637A">
        <w:rPr>
          <w:rFonts w:ascii="Garamond" w:hAnsi="Garamond"/>
          <w:b/>
          <w:bCs/>
          <w:szCs w:val="20"/>
        </w:rPr>
        <w:t>A</w:t>
      </w:r>
    </w:p>
    <w:p w:rsidR="00F519FC" w:rsidRPr="000F05F3" w:rsidRDefault="00F519FC" w:rsidP="00F519FC">
      <w:pPr>
        <w:pStyle w:val="NormaleWeb"/>
        <w:spacing w:after="0"/>
        <w:jc w:val="center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TRACCIA PROGRAMMATICA</w:t>
      </w:r>
    </w:p>
    <w:p w:rsidR="00F519FC" w:rsidRPr="000F05F3" w:rsidRDefault="00F519FC" w:rsidP="00F519FC">
      <w:pPr>
        <w:pStyle w:val="NormaleWeb"/>
        <w:spacing w:after="0" w:line="480" w:lineRule="auto"/>
        <w:jc w:val="center"/>
        <w:rPr>
          <w:rFonts w:ascii="Garamond" w:hAnsi="Garamond"/>
          <w:szCs w:val="20"/>
        </w:rPr>
      </w:pPr>
    </w:p>
    <w:p w:rsidR="00901BF2" w:rsidRDefault="00F519FC" w:rsidP="00901BF2">
      <w:pPr>
        <w:pStyle w:val="NormaleWeb"/>
        <w:spacing w:after="0" w:line="600" w:lineRule="auto"/>
        <w:jc w:val="both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Il/La  sottoscritto/a   ________________________________________________________________</w:t>
      </w:r>
      <w:r w:rsidRPr="000F05F3">
        <w:rPr>
          <w:rFonts w:ascii="Garamond" w:hAnsi="Garamond"/>
          <w:szCs w:val="20"/>
        </w:rPr>
        <w:br/>
        <w:t>nato/a  a   ______________________________   il  _______________________________________</w:t>
      </w:r>
      <w:r w:rsidRPr="000F05F3">
        <w:rPr>
          <w:rFonts w:ascii="Garamond" w:hAnsi="Garamond"/>
          <w:szCs w:val="20"/>
        </w:rPr>
        <w:br/>
        <w:t>residente nel comune di ________________________________________</w:t>
      </w:r>
      <w:r w:rsidR="00C119DC">
        <w:rPr>
          <w:rFonts w:ascii="Garamond" w:hAnsi="Garamond"/>
          <w:szCs w:val="20"/>
        </w:rPr>
        <w:t xml:space="preserve">  </w:t>
      </w:r>
      <w:r w:rsidRPr="000F05F3">
        <w:rPr>
          <w:rFonts w:ascii="Garamond" w:hAnsi="Garamond"/>
          <w:szCs w:val="20"/>
        </w:rPr>
        <w:t xml:space="preserve">  (Prov. _____)</w:t>
      </w:r>
      <w:r w:rsidR="00C119DC">
        <w:rPr>
          <w:rFonts w:ascii="Garamond" w:hAnsi="Garamond"/>
          <w:szCs w:val="20"/>
        </w:rPr>
        <w:t xml:space="preserve"> </w:t>
      </w:r>
      <w:r w:rsidRPr="000F05F3">
        <w:rPr>
          <w:rFonts w:ascii="Garamond" w:hAnsi="Garamond"/>
          <w:szCs w:val="20"/>
        </w:rPr>
        <w:t>CAP _________________ Indirizzo  ____________</w:t>
      </w:r>
      <w:r w:rsidR="000F05F3">
        <w:rPr>
          <w:rFonts w:ascii="Garamond" w:hAnsi="Garamond"/>
          <w:szCs w:val="20"/>
        </w:rPr>
        <w:t>_________</w:t>
      </w:r>
      <w:r w:rsidRPr="000F05F3">
        <w:rPr>
          <w:rFonts w:ascii="Garamond" w:hAnsi="Garamond"/>
          <w:szCs w:val="20"/>
        </w:rPr>
        <w:t>_____________ n.__________</w:t>
      </w:r>
      <w:r w:rsidR="000F05F3">
        <w:rPr>
          <w:rFonts w:ascii="Garamond" w:hAnsi="Garamond"/>
          <w:szCs w:val="20"/>
        </w:rPr>
        <w:t xml:space="preserve"> Tel____________________ </w:t>
      </w:r>
      <w:r w:rsidRPr="000F05F3">
        <w:rPr>
          <w:rFonts w:ascii="Garamond" w:hAnsi="Garamond"/>
          <w:szCs w:val="20"/>
        </w:rPr>
        <w:t>Cell____________________e-mail _________________@_____</w:t>
      </w:r>
      <w:r w:rsidR="000F05F3">
        <w:rPr>
          <w:rFonts w:ascii="Garamond" w:hAnsi="Garamond"/>
          <w:szCs w:val="20"/>
        </w:rPr>
        <w:t>_</w:t>
      </w:r>
      <w:r w:rsidRPr="000F05F3">
        <w:rPr>
          <w:rFonts w:ascii="Garamond" w:hAnsi="Garamond"/>
          <w:szCs w:val="20"/>
        </w:rPr>
        <w:t>_______</w:t>
      </w:r>
      <w:r w:rsidRPr="000F05F3">
        <w:rPr>
          <w:rFonts w:ascii="Garamond" w:hAnsi="Garamond"/>
          <w:szCs w:val="20"/>
        </w:rPr>
        <w:br/>
        <w:t>Professione __________________________________________</w:t>
      </w:r>
    </w:p>
    <w:p w:rsidR="00F519FC" w:rsidRPr="000F05F3" w:rsidRDefault="00F519FC" w:rsidP="00901BF2">
      <w:pPr>
        <w:pStyle w:val="NormaleWeb"/>
        <w:spacing w:after="0" w:line="600" w:lineRule="auto"/>
        <w:jc w:val="both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 xml:space="preserve">avendo chiesto di essere ammesso alla procedura di selezione in qualità di </w:t>
      </w:r>
      <w:r w:rsidRPr="000F05F3">
        <w:rPr>
          <w:rFonts w:ascii="Garamond" w:hAnsi="Garamond"/>
          <w:b/>
          <w:bCs/>
          <w:szCs w:val="20"/>
        </w:rPr>
        <w:t>Esperto</w:t>
      </w:r>
      <w:r w:rsidR="00901BF2">
        <w:rPr>
          <w:rFonts w:ascii="Garamond" w:hAnsi="Garamond"/>
          <w:b/>
          <w:bCs/>
          <w:szCs w:val="20"/>
        </w:rPr>
        <w:t>/Professionista</w:t>
      </w:r>
      <w:r w:rsidRPr="000F05F3">
        <w:rPr>
          <w:rFonts w:ascii="Garamond" w:hAnsi="Garamond"/>
          <w:b/>
          <w:bCs/>
          <w:szCs w:val="20"/>
        </w:rPr>
        <w:t xml:space="preserve"> </w:t>
      </w:r>
      <w:r w:rsidRPr="000F05F3">
        <w:rPr>
          <w:rFonts w:ascii="Garamond" w:hAnsi="Garamond"/>
          <w:szCs w:val="20"/>
        </w:rPr>
        <w:t xml:space="preserve">per il modulo </w:t>
      </w:r>
      <w:r w:rsidR="00901BF2">
        <w:rPr>
          <w:rFonts w:ascii="Garamond" w:hAnsi="Garamond"/>
          <w:szCs w:val="20"/>
        </w:rPr>
        <w:t>_________________________________</w:t>
      </w:r>
      <w:r w:rsidRPr="000F05F3">
        <w:rPr>
          <w:rFonts w:ascii="Garamond" w:hAnsi="Garamond"/>
          <w:szCs w:val="20"/>
        </w:rPr>
        <w:t>___________________________________________</w:t>
      </w:r>
    </w:p>
    <w:p w:rsidR="00F519FC" w:rsidRPr="000F05F3" w:rsidRDefault="00F519FC" w:rsidP="00F519FC">
      <w:pPr>
        <w:pStyle w:val="NormaleWeb"/>
        <w:spacing w:after="0"/>
        <w:jc w:val="center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PRESENTA</w:t>
      </w:r>
    </w:p>
    <w:p w:rsidR="00F519FC" w:rsidRPr="000F05F3" w:rsidRDefault="00F519FC" w:rsidP="00F519FC">
      <w:pPr>
        <w:pStyle w:val="NormaleWeb"/>
        <w:spacing w:after="0"/>
        <w:jc w:val="center"/>
        <w:rPr>
          <w:rFonts w:ascii="Garamond" w:hAnsi="Garamond"/>
          <w:szCs w:val="20"/>
        </w:rPr>
      </w:pP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 xml:space="preserve">La seguente traccia programmatica relativa all’intervento formativo che intende svolgere 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Finalità: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F78" w:rsidRDefault="008B2F78" w:rsidP="00F519FC">
      <w:pPr>
        <w:pStyle w:val="NormaleWeb"/>
        <w:spacing w:after="0"/>
        <w:rPr>
          <w:rFonts w:ascii="Garamond" w:hAnsi="Garamond"/>
          <w:b/>
          <w:bCs/>
          <w:szCs w:val="20"/>
        </w:rPr>
      </w:pPr>
    </w:p>
    <w:p w:rsidR="005C44B8" w:rsidRDefault="005C44B8" w:rsidP="00F519FC">
      <w:pPr>
        <w:pStyle w:val="NormaleWeb"/>
        <w:spacing w:after="0"/>
        <w:rPr>
          <w:rFonts w:ascii="Garamond" w:hAnsi="Garamond"/>
          <w:b/>
          <w:bCs/>
          <w:szCs w:val="20"/>
        </w:rPr>
      </w:pPr>
    </w:p>
    <w:p w:rsidR="005C44B8" w:rsidRDefault="005C44B8" w:rsidP="00F519FC">
      <w:pPr>
        <w:pStyle w:val="NormaleWeb"/>
        <w:spacing w:after="0"/>
        <w:rPr>
          <w:rFonts w:ascii="Garamond" w:hAnsi="Garamond"/>
          <w:b/>
          <w:bCs/>
          <w:szCs w:val="20"/>
        </w:rPr>
      </w:pP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Obiettivi: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Contenuti: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Metodologie: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Mezzi e strumenti: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Verifica e valutazione: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Competenze attese: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05F3">
        <w:rPr>
          <w:rFonts w:ascii="Garamond" w:hAnsi="Garamond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b/>
          <w:bCs/>
          <w:szCs w:val="20"/>
        </w:rPr>
        <w:t>Prodotti finali da presentare alla fine del percorso in occasione della manifestazione finale:</w:t>
      </w:r>
    </w:p>
    <w:p w:rsidR="00F519FC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9C9" w:rsidRPr="000F05F3" w:rsidRDefault="00F159C9" w:rsidP="00F519FC">
      <w:pPr>
        <w:pStyle w:val="NormaleWeb"/>
        <w:spacing w:after="0"/>
        <w:rPr>
          <w:rFonts w:ascii="Garamond" w:hAnsi="Garamond"/>
          <w:szCs w:val="20"/>
        </w:rPr>
      </w:pPr>
    </w:p>
    <w:p w:rsidR="00F519FC" w:rsidRPr="000F05F3" w:rsidRDefault="00F519FC" w:rsidP="00F519FC">
      <w:pPr>
        <w:pStyle w:val="NormaleWeb"/>
        <w:spacing w:after="0"/>
        <w:rPr>
          <w:rFonts w:ascii="Garamond" w:hAnsi="Garamond"/>
          <w:szCs w:val="20"/>
        </w:rPr>
      </w:pPr>
      <w:r w:rsidRPr="000F05F3">
        <w:rPr>
          <w:rFonts w:ascii="Garamond" w:hAnsi="Garamond"/>
          <w:szCs w:val="20"/>
        </w:rPr>
        <w:t>DATA ______________</w:t>
      </w:r>
      <w:r w:rsidR="00C119DC">
        <w:rPr>
          <w:rFonts w:ascii="Garamond" w:hAnsi="Garamond"/>
          <w:szCs w:val="20"/>
        </w:rPr>
        <w:t xml:space="preserve">                 </w:t>
      </w:r>
      <w:r w:rsidR="008B2F78">
        <w:rPr>
          <w:rFonts w:ascii="Garamond" w:hAnsi="Garamond"/>
          <w:szCs w:val="20"/>
        </w:rPr>
        <w:t xml:space="preserve"> </w:t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="00C119DC">
        <w:rPr>
          <w:rFonts w:ascii="Garamond" w:hAnsi="Garamond"/>
          <w:szCs w:val="20"/>
        </w:rPr>
        <w:tab/>
      </w:r>
      <w:r w:rsidRPr="000F05F3">
        <w:rPr>
          <w:rFonts w:ascii="Garamond" w:hAnsi="Garamond"/>
          <w:szCs w:val="20"/>
        </w:rPr>
        <w:t>FIRMA</w:t>
      </w:r>
    </w:p>
    <w:p w:rsidR="00F519FC" w:rsidRDefault="00F519FC" w:rsidP="00F519FC">
      <w:pPr>
        <w:pStyle w:val="NormaleWeb"/>
        <w:spacing w:after="0"/>
        <w:rPr>
          <w:sz w:val="20"/>
          <w:szCs w:val="20"/>
        </w:rPr>
      </w:pPr>
    </w:p>
    <w:p w:rsidR="00F519FC" w:rsidRDefault="00F519FC" w:rsidP="00F519FC">
      <w:pPr>
        <w:pStyle w:val="NormaleWeb"/>
        <w:spacing w:after="0"/>
        <w:ind w:left="4956" w:firstLine="84"/>
        <w:rPr>
          <w:b/>
          <w:bCs/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4F2A05" w:rsidRPr="009348C5" w:rsidRDefault="00F519FC" w:rsidP="00D54522">
      <w:pPr>
        <w:pStyle w:val="NormaleWeb"/>
        <w:pageBreakBefore/>
        <w:spacing w:after="0" w:line="360" w:lineRule="auto"/>
        <w:jc w:val="right"/>
      </w:pPr>
      <w:r>
        <w:rPr>
          <w:b/>
          <w:bCs/>
          <w:sz w:val="20"/>
          <w:szCs w:val="20"/>
        </w:rPr>
        <w:lastRenderedPageBreak/>
        <w:br/>
      </w:r>
      <w:r w:rsidR="00D54522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 xml:space="preserve">N. </w:t>
      </w:r>
      <w:r w:rsidR="008B2F78">
        <w:rPr>
          <w:b/>
          <w:bCs/>
          <w:sz w:val="20"/>
          <w:szCs w:val="20"/>
        </w:rPr>
        <w:t>4</w:t>
      </w:r>
      <w:r w:rsidR="00AF637A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  CURRICULUM  VITAE in formato europe</w:t>
      </w:r>
      <w:r w:rsidR="00635D92">
        <w:rPr>
          <w:b/>
          <w:bCs/>
          <w:sz w:val="20"/>
          <w:szCs w:val="20"/>
        </w:rPr>
        <w:t>o</w:t>
      </w:r>
    </w:p>
    <w:sectPr w:rsidR="004F2A05" w:rsidRPr="009348C5" w:rsidSect="00676D81">
      <w:headerReference w:type="default" r:id="rId8"/>
      <w:footerReference w:type="default" r:id="rId9"/>
      <w:pgSz w:w="11906" w:h="16838"/>
      <w:pgMar w:top="890" w:right="907" w:bottom="1134" w:left="90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2B" w:rsidRDefault="00F6292B" w:rsidP="00EC7699">
      <w:pPr>
        <w:spacing w:after="0" w:line="240" w:lineRule="auto"/>
      </w:pPr>
      <w:r>
        <w:separator/>
      </w:r>
    </w:p>
  </w:endnote>
  <w:endnote w:type="continuationSeparator" w:id="1">
    <w:p w:rsidR="00F6292B" w:rsidRDefault="00F6292B" w:rsidP="00EC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504"/>
      <w:docPartObj>
        <w:docPartGallery w:val="Page Numbers (Bottom of Page)"/>
        <w:docPartUnique/>
      </w:docPartObj>
    </w:sdtPr>
    <w:sdtContent>
      <w:p w:rsidR="000E6C14" w:rsidRDefault="000E6C14">
        <w:pPr>
          <w:pStyle w:val="Pidipagina"/>
          <w:jc w:val="right"/>
        </w:pPr>
        <w:r>
          <w:t xml:space="preserve">pag. </w:t>
        </w:r>
        <w:fldSimple w:instr=" PAGE   \* MERGEFORMAT ">
          <w:r w:rsidR="00C119DC">
            <w:rPr>
              <w:noProof/>
            </w:rPr>
            <w:t>14</w:t>
          </w:r>
        </w:fldSimple>
        <w:r>
          <w:t xml:space="preserve"> di 1</w:t>
        </w:r>
        <w:r w:rsidR="00616B42">
          <w:t>4</w:t>
        </w:r>
      </w:p>
    </w:sdtContent>
  </w:sdt>
  <w:p w:rsidR="00927E45" w:rsidRPr="002A4B3F" w:rsidRDefault="00927E45" w:rsidP="0023331E">
    <w:pPr>
      <w:pStyle w:val="Pidipagina"/>
      <w:spacing w:after="0" w:line="240" w:lineRule="auto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2B" w:rsidRDefault="00F6292B" w:rsidP="00EC7699">
      <w:pPr>
        <w:spacing w:after="0" w:line="240" w:lineRule="auto"/>
      </w:pPr>
      <w:r>
        <w:separator/>
      </w:r>
    </w:p>
  </w:footnote>
  <w:footnote w:type="continuationSeparator" w:id="1">
    <w:p w:rsidR="00F6292B" w:rsidRDefault="00F6292B" w:rsidP="00EC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5" w:rsidRDefault="00E91E05" w:rsidP="00E91E05">
    <w:pPr>
      <w:shd w:val="clear" w:color="auto" w:fill="FFFFFF"/>
      <w:tabs>
        <w:tab w:val="left" w:pos="8790"/>
      </w:tabs>
      <w:spacing w:after="0" w:line="240" w:lineRule="auto"/>
      <w:jc w:val="center"/>
      <w:rPr>
        <w:rFonts w:ascii="Gill Sans" w:eastAsia="Times New Roman" w:hAnsi="Gill Sans" w:cs="Gill Sans"/>
        <w:bCs/>
        <w:sz w:val="28"/>
        <w:szCs w:val="28"/>
        <w:lang w:eastAsia="it-IT"/>
      </w:rPr>
    </w:pPr>
    <w:r w:rsidRPr="00E91E05">
      <w:rPr>
        <w:rFonts w:ascii="Gill Sans" w:eastAsia="Times New Roman" w:hAnsi="Gill Sans" w:cs="Gill Sans"/>
        <w:bCs/>
        <w:noProof/>
        <w:sz w:val="28"/>
        <w:szCs w:val="28"/>
        <w:lang w:eastAsia="it-IT"/>
      </w:rPr>
      <w:drawing>
        <wp:inline distT="0" distB="0" distL="0" distR="0">
          <wp:extent cx="6076950" cy="996950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06" t="40016" r="1862" b="35129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9EE" w:rsidRPr="00173050" w:rsidRDefault="00CD678B" w:rsidP="00CD678B">
    <w:pPr>
      <w:shd w:val="clear" w:color="auto" w:fill="FFFFFF"/>
      <w:tabs>
        <w:tab w:val="left" w:pos="8790"/>
      </w:tabs>
      <w:spacing w:after="0" w:line="240" w:lineRule="auto"/>
      <w:jc w:val="center"/>
      <w:rPr>
        <w:rFonts w:ascii="Gill Sans" w:eastAsia="Times New Roman" w:hAnsi="Gill Sans" w:cs="Gill Sans"/>
        <w:bCs/>
        <w:sz w:val="28"/>
        <w:szCs w:val="28"/>
        <w:lang w:eastAsia="it-IT"/>
      </w:rPr>
    </w:pPr>
    <w:r w:rsidRPr="00CD678B">
      <w:rPr>
        <w:rFonts w:ascii="Gill Sans" w:eastAsia="Times New Roman" w:hAnsi="Gill Sans" w:cs="Gill Sans"/>
        <w:bCs/>
        <w:noProof/>
        <w:sz w:val="28"/>
        <w:szCs w:val="28"/>
        <w:lang w:eastAsia="it-IT"/>
      </w:rPr>
      <w:drawing>
        <wp:inline distT="0" distB="0" distL="0" distR="0">
          <wp:extent cx="2519208" cy="647700"/>
          <wp:effectExtent l="19050" t="0" r="0" b="0"/>
          <wp:docPr id="3" name="Immagine 1" descr="C:\Users\Caloggero\Desktop\Senza 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oggero\Desktop\Senza titolo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80" cy="657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4AD1D4B"/>
    <w:multiLevelType w:val="hybridMultilevel"/>
    <w:tmpl w:val="6458EA3C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E35DA"/>
    <w:multiLevelType w:val="hybridMultilevel"/>
    <w:tmpl w:val="645A45C2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02592"/>
    <w:multiLevelType w:val="hybridMultilevel"/>
    <w:tmpl w:val="E40073E4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F72B3"/>
    <w:multiLevelType w:val="hybridMultilevel"/>
    <w:tmpl w:val="6F4E9B1C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C43B7"/>
    <w:multiLevelType w:val="hybridMultilevel"/>
    <w:tmpl w:val="17F43C82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CC8"/>
    <w:multiLevelType w:val="hybridMultilevel"/>
    <w:tmpl w:val="4170BC1A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4691A"/>
    <w:multiLevelType w:val="hybridMultilevel"/>
    <w:tmpl w:val="C0D66A04"/>
    <w:lvl w:ilvl="0" w:tplc="B97082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56809"/>
    <w:multiLevelType w:val="hybridMultilevel"/>
    <w:tmpl w:val="C3B0D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EC7699"/>
    <w:rsid w:val="00001347"/>
    <w:rsid w:val="0000503C"/>
    <w:rsid w:val="0001450B"/>
    <w:rsid w:val="0001468F"/>
    <w:rsid w:val="00016850"/>
    <w:rsid w:val="00016BFB"/>
    <w:rsid w:val="000259E0"/>
    <w:rsid w:val="00037476"/>
    <w:rsid w:val="000375A9"/>
    <w:rsid w:val="00044E66"/>
    <w:rsid w:val="000479A2"/>
    <w:rsid w:val="0005139F"/>
    <w:rsid w:val="000533B4"/>
    <w:rsid w:val="00053E28"/>
    <w:rsid w:val="00057CAE"/>
    <w:rsid w:val="00063E91"/>
    <w:rsid w:val="000700FD"/>
    <w:rsid w:val="00070F5D"/>
    <w:rsid w:val="00075A79"/>
    <w:rsid w:val="0008430B"/>
    <w:rsid w:val="000946E5"/>
    <w:rsid w:val="00096B9B"/>
    <w:rsid w:val="000A15F0"/>
    <w:rsid w:val="000A1C1E"/>
    <w:rsid w:val="000B12D1"/>
    <w:rsid w:val="000B2AA5"/>
    <w:rsid w:val="000B58F6"/>
    <w:rsid w:val="000B727E"/>
    <w:rsid w:val="000B79CB"/>
    <w:rsid w:val="000C4A5F"/>
    <w:rsid w:val="000D01BD"/>
    <w:rsid w:val="000D1634"/>
    <w:rsid w:val="000D2788"/>
    <w:rsid w:val="000D7550"/>
    <w:rsid w:val="000E45EA"/>
    <w:rsid w:val="000E6C14"/>
    <w:rsid w:val="000F05F3"/>
    <w:rsid w:val="000F169B"/>
    <w:rsid w:val="000F4336"/>
    <w:rsid w:val="000F7B67"/>
    <w:rsid w:val="001006A2"/>
    <w:rsid w:val="001023FE"/>
    <w:rsid w:val="00114246"/>
    <w:rsid w:val="001228E1"/>
    <w:rsid w:val="00143415"/>
    <w:rsid w:val="001434B8"/>
    <w:rsid w:val="00152DDB"/>
    <w:rsid w:val="00153008"/>
    <w:rsid w:val="001551D6"/>
    <w:rsid w:val="001611F6"/>
    <w:rsid w:val="001616D1"/>
    <w:rsid w:val="00166750"/>
    <w:rsid w:val="001667EB"/>
    <w:rsid w:val="00173050"/>
    <w:rsid w:val="00182CB3"/>
    <w:rsid w:val="00184244"/>
    <w:rsid w:val="00186B63"/>
    <w:rsid w:val="001A74E1"/>
    <w:rsid w:val="001B3082"/>
    <w:rsid w:val="001B431E"/>
    <w:rsid w:val="001B6C83"/>
    <w:rsid w:val="001B7AB9"/>
    <w:rsid w:val="001C0AA6"/>
    <w:rsid w:val="001C2139"/>
    <w:rsid w:val="001D2BC8"/>
    <w:rsid w:val="001D712B"/>
    <w:rsid w:val="001E6780"/>
    <w:rsid w:val="001F02BC"/>
    <w:rsid w:val="001F1078"/>
    <w:rsid w:val="001F178A"/>
    <w:rsid w:val="00200B93"/>
    <w:rsid w:val="00204727"/>
    <w:rsid w:val="00216768"/>
    <w:rsid w:val="00216AA0"/>
    <w:rsid w:val="00222397"/>
    <w:rsid w:val="002229AC"/>
    <w:rsid w:val="002235DE"/>
    <w:rsid w:val="00224FC9"/>
    <w:rsid w:val="00231B22"/>
    <w:rsid w:val="0023331E"/>
    <w:rsid w:val="00233B15"/>
    <w:rsid w:val="00233C96"/>
    <w:rsid w:val="00233E61"/>
    <w:rsid w:val="00240887"/>
    <w:rsid w:val="00241CF9"/>
    <w:rsid w:val="0024363A"/>
    <w:rsid w:val="002473FA"/>
    <w:rsid w:val="002513F0"/>
    <w:rsid w:val="002539FC"/>
    <w:rsid w:val="00257D42"/>
    <w:rsid w:val="002664F8"/>
    <w:rsid w:val="00272F58"/>
    <w:rsid w:val="00273719"/>
    <w:rsid w:val="002757D0"/>
    <w:rsid w:val="00275C4F"/>
    <w:rsid w:val="00277CF5"/>
    <w:rsid w:val="0028308F"/>
    <w:rsid w:val="002942B7"/>
    <w:rsid w:val="002957D5"/>
    <w:rsid w:val="002A3401"/>
    <w:rsid w:val="002B10EA"/>
    <w:rsid w:val="002C6CA3"/>
    <w:rsid w:val="002D0E4F"/>
    <w:rsid w:val="002E0FB6"/>
    <w:rsid w:val="002E575D"/>
    <w:rsid w:val="002F2208"/>
    <w:rsid w:val="002F7F88"/>
    <w:rsid w:val="00307981"/>
    <w:rsid w:val="003216E2"/>
    <w:rsid w:val="00332896"/>
    <w:rsid w:val="00356C8A"/>
    <w:rsid w:val="0038012C"/>
    <w:rsid w:val="00380924"/>
    <w:rsid w:val="00392DF4"/>
    <w:rsid w:val="00395F6A"/>
    <w:rsid w:val="003A5F78"/>
    <w:rsid w:val="003A6EBB"/>
    <w:rsid w:val="003B23F3"/>
    <w:rsid w:val="003B4171"/>
    <w:rsid w:val="003B49E4"/>
    <w:rsid w:val="003B7671"/>
    <w:rsid w:val="003C6DA0"/>
    <w:rsid w:val="003D3EE3"/>
    <w:rsid w:val="003E36A9"/>
    <w:rsid w:val="003E78A1"/>
    <w:rsid w:val="003F2573"/>
    <w:rsid w:val="003F344F"/>
    <w:rsid w:val="003F3661"/>
    <w:rsid w:val="003F3F92"/>
    <w:rsid w:val="00402F70"/>
    <w:rsid w:val="0042629B"/>
    <w:rsid w:val="004309E8"/>
    <w:rsid w:val="0044088C"/>
    <w:rsid w:val="0045523D"/>
    <w:rsid w:val="0046116C"/>
    <w:rsid w:val="00481A18"/>
    <w:rsid w:val="00487B62"/>
    <w:rsid w:val="00494BFD"/>
    <w:rsid w:val="004968EA"/>
    <w:rsid w:val="004B6422"/>
    <w:rsid w:val="004C290E"/>
    <w:rsid w:val="004D034F"/>
    <w:rsid w:val="004E0605"/>
    <w:rsid w:val="004E12F4"/>
    <w:rsid w:val="004E26CB"/>
    <w:rsid w:val="004E2835"/>
    <w:rsid w:val="004E3B2E"/>
    <w:rsid w:val="004F269E"/>
    <w:rsid w:val="004F2A05"/>
    <w:rsid w:val="004F304E"/>
    <w:rsid w:val="00501FB1"/>
    <w:rsid w:val="005023B3"/>
    <w:rsid w:val="00503DFF"/>
    <w:rsid w:val="00507E90"/>
    <w:rsid w:val="0051352C"/>
    <w:rsid w:val="0051560C"/>
    <w:rsid w:val="005267D2"/>
    <w:rsid w:val="005313EC"/>
    <w:rsid w:val="00534797"/>
    <w:rsid w:val="0053536D"/>
    <w:rsid w:val="00543DDE"/>
    <w:rsid w:val="00545B64"/>
    <w:rsid w:val="00554CA9"/>
    <w:rsid w:val="00556B4B"/>
    <w:rsid w:val="00566172"/>
    <w:rsid w:val="005729EE"/>
    <w:rsid w:val="00575B8B"/>
    <w:rsid w:val="00575CAE"/>
    <w:rsid w:val="00583B77"/>
    <w:rsid w:val="00593D18"/>
    <w:rsid w:val="005A271B"/>
    <w:rsid w:val="005A488B"/>
    <w:rsid w:val="005A4CD9"/>
    <w:rsid w:val="005C35C9"/>
    <w:rsid w:val="005C360B"/>
    <w:rsid w:val="005C3AAC"/>
    <w:rsid w:val="005C40A1"/>
    <w:rsid w:val="005C44B8"/>
    <w:rsid w:val="005C5839"/>
    <w:rsid w:val="005D139B"/>
    <w:rsid w:val="005D284B"/>
    <w:rsid w:val="005D7585"/>
    <w:rsid w:val="005E6D9C"/>
    <w:rsid w:val="005E7FAA"/>
    <w:rsid w:val="005F496E"/>
    <w:rsid w:val="005F4EC9"/>
    <w:rsid w:val="005F59E3"/>
    <w:rsid w:val="005F6F34"/>
    <w:rsid w:val="005F7065"/>
    <w:rsid w:val="00600CAC"/>
    <w:rsid w:val="00601065"/>
    <w:rsid w:val="00604D81"/>
    <w:rsid w:val="00616B42"/>
    <w:rsid w:val="0062301B"/>
    <w:rsid w:val="006249CB"/>
    <w:rsid w:val="00630DDF"/>
    <w:rsid w:val="00635D92"/>
    <w:rsid w:val="006373FB"/>
    <w:rsid w:val="00641D7C"/>
    <w:rsid w:val="00647188"/>
    <w:rsid w:val="006545C7"/>
    <w:rsid w:val="00656DC4"/>
    <w:rsid w:val="006642A2"/>
    <w:rsid w:val="00667C70"/>
    <w:rsid w:val="006706E6"/>
    <w:rsid w:val="0067402F"/>
    <w:rsid w:val="00676D81"/>
    <w:rsid w:val="006823DC"/>
    <w:rsid w:val="00684364"/>
    <w:rsid w:val="006859B3"/>
    <w:rsid w:val="0069185E"/>
    <w:rsid w:val="00692527"/>
    <w:rsid w:val="00694EF9"/>
    <w:rsid w:val="00695153"/>
    <w:rsid w:val="00697CD1"/>
    <w:rsid w:val="00697DB7"/>
    <w:rsid w:val="006A5497"/>
    <w:rsid w:val="006A7004"/>
    <w:rsid w:val="006B405A"/>
    <w:rsid w:val="006B4790"/>
    <w:rsid w:val="006C030F"/>
    <w:rsid w:val="006C2395"/>
    <w:rsid w:val="006C5F8A"/>
    <w:rsid w:val="006C6387"/>
    <w:rsid w:val="006D106D"/>
    <w:rsid w:val="006D3D71"/>
    <w:rsid w:val="006E536F"/>
    <w:rsid w:val="006F2551"/>
    <w:rsid w:val="006F3A07"/>
    <w:rsid w:val="00702E30"/>
    <w:rsid w:val="007038CB"/>
    <w:rsid w:val="00704758"/>
    <w:rsid w:val="00707B10"/>
    <w:rsid w:val="00720138"/>
    <w:rsid w:val="00726375"/>
    <w:rsid w:val="007318F0"/>
    <w:rsid w:val="00733BD5"/>
    <w:rsid w:val="007345FF"/>
    <w:rsid w:val="00734659"/>
    <w:rsid w:val="00735E01"/>
    <w:rsid w:val="007413B9"/>
    <w:rsid w:val="007523F6"/>
    <w:rsid w:val="00753E8B"/>
    <w:rsid w:val="00767524"/>
    <w:rsid w:val="0077746C"/>
    <w:rsid w:val="007A1DEA"/>
    <w:rsid w:val="007A5A1F"/>
    <w:rsid w:val="007B4923"/>
    <w:rsid w:val="007C0E05"/>
    <w:rsid w:val="007C2A22"/>
    <w:rsid w:val="007C2D1C"/>
    <w:rsid w:val="007C5978"/>
    <w:rsid w:val="007C6D54"/>
    <w:rsid w:val="007D3720"/>
    <w:rsid w:val="007E02F0"/>
    <w:rsid w:val="007E248D"/>
    <w:rsid w:val="007E263C"/>
    <w:rsid w:val="007F459F"/>
    <w:rsid w:val="00815695"/>
    <w:rsid w:val="00826CF1"/>
    <w:rsid w:val="008309B3"/>
    <w:rsid w:val="00830BFA"/>
    <w:rsid w:val="008379BC"/>
    <w:rsid w:val="00841C89"/>
    <w:rsid w:val="00855AF5"/>
    <w:rsid w:val="00855B69"/>
    <w:rsid w:val="00856508"/>
    <w:rsid w:val="00857474"/>
    <w:rsid w:val="00861C77"/>
    <w:rsid w:val="008717D1"/>
    <w:rsid w:val="00871C06"/>
    <w:rsid w:val="008760CD"/>
    <w:rsid w:val="00880740"/>
    <w:rsid w:val="008838F3"/>
    <w:rsid w:val="00885536"/>
    <w:rsid w:val="0088696C"/>
    <w:rsid w:val="008961EE"/>
    <w:rsid w:val="008A0BF7"/>
    <w:rsid w:val="008B06B2"/>
    <w:rsid w:val="008B2F78"/>
    <w:rsid w:val="008B6318"/>
    <w:rsid w:val="008B6DF3"/>
    <w:rsid w:val="008B71A5"/>
    <w:rsid w:val="008C097B"/>
    <w:rsid w:val="008C2B16"/>
    <w:rsid w:val="008C4EAA"/>
    <w:rsid w:val="008D5BA0"/>
    <w:rsid w:val="008E3DD9"/>
    <w:rsid w:val="008E6A75"/>
    <w:rsid w:val="008F0749"/>
    <w:rsid w:val="008F41CF"/>
    <w:rsid w:val="0090108D"/>
    <w:rsid w:val="00901BF2"/>
    <w:rsid w:val="00913BA6"/>
    <w:rsid w:val="00916004"/>
    <w:rsid w:val="0092000A"/>
    <w:rsid w:val="00920BAA"/>
    <w:rsid w:val="0092686D"/>
    <w:rsid w:val="009270B5"/>
    <w:rsid w:val="00927806"/>
    <w:rsid w:val="00927E45"/>
    <w:rsid w:val="009348C5"/>
    <w:rsid w:val="00942B0F"/>
    <w:rsid w:val="009474C7"/>
    <w:rsid w:val="009519E9"/>
    <w:rsid w:val="00953E98"/>
    <w:rsid w:val="0095412C"/>
    <w:rsid w:val="00963A66"/>
    <w:rsid w:val="009666C8"/>
    <w:rsid w:val="0099397C"/>
    <w:rsid w:val="00993E17"/>
    <w:rsid w:val="009A0C1E"/>
    <w:rsid w:val="009A1C90"/>
    <w:rsid w:val="009A2B48"/>
    <w:rsid w:val="009A4A70"/>
    <w:rsid w:val="009B1C3D"/>
    <w:rsid w:val="009B4B44"/>
    <w:rsid w:val="009B5CEF"/>
    <w:rsid w:val="009B6500"/>
    <w:rsid w:val="009C3CDA"/>
    <w:rsid w:val="009C4DFC"/>
    <w:rsid w:val="009C5EAB"/>
    <w:rsid w:val="009C65BA"/>
    <w:rsid w:val="009E2201"/>
    <w:rsid w:val="009E7A08"/>
    <w:rsid w:val="009F39B8"/>
    <w:rsid w:val="00A0256A"/>
    <w:rsid w:val="00A02F6F"/>
    <w:rsid w:val="00A0353D"/>
    <w:rsid w:val="00A1326A"/>
    <w:rsid w:val="00A22BE4"/>
    <w:rsid w:val="00A24202"/>
    <w:rsid w:val="00A2610C"/>
    <w:rsid w:val="00A26815"/>
    <w:rsid w:val="00A27DD6"/>
    <w:rsid w:val="00A30B7B"/>
    <w:rsid w:val="00A34448"/>
    <w:rsid w:val="00A34A50"/>
    <w:rsid w:val="00A36788"/>
    <w:rsid w:val="00A42D06"/>
    <w:rsid w:val="00A5275F"/>
    <w:rsid w:val="00A5750D"/>
    <w:rsid w:val="00A62FD5"/>
    <w:rsid w:val="00A669AD"/>
    <w:rsid w:val="00A71156"/>
    <w:rsid w:val="00A922AE"/>
    <w:rsid w:val="00A95560"/>
    <w:rsid w:val="00A968C3"/>
    <w:rsid w:val="00AA6686"/>
    <w:rsid w:val="00AB1C16"/>
    <w:rsid w:val="00AB559C"/>
    <w:rsid w:val="00AB658B"/>
    <w:rsid w:val="00AB7977"/>
    <w:rsid w:val="00AC13E8"/>
    <w:rsid w:val="00AC31CA"/>
    <w:rsid w:val="00AC32CB"/>
    <w:rsid w:val="00AC4365"/>
    <w:rsid w:val="00AD1350"/>
    <w:rsid w:val="00AD25C7"/>
    <w:rsid w:val="00AE6CBC"/>
    <w:rsid w:val="00AF1706"/>
    <w:rsid w:val="00AF49A6"/>
    <w:rsid w:val="00AF61A9"/>
    <w:rsid w:val="00AF637A"/>
    <w:rsid w:val="00B01EC7"/>
    <w:rsid w:val="00B10308"/>
    <w:rsid w:val="00B1722A"/>
    <w:rsid w:val="00B174F7"/>
    <w:rsid w:val="00B23787"/>
    <w:rsid w:val="00B3706F"/>
    <w:rsid w:val="00B37E60"/>
    <w:rsid w:val="00B41D76"/>
    <w:rsid w:val="00B43DA6"/>
    <w:rsid w:val="00B44871"/>
    <w:rsid w:val="00B5337F"/>
    <w:rsid w:val="00B57224"/>
    <w:rsid w:val="00B60313"/>
    <w:rsid w:val="00B7009E"/>
    <w:rsid w:val="00B70E92"/>
    <w:rsid w:val="00B719FB"/>
    <w:rsid w:val="00B72802"/>
    <w:rsid w:val="00B72A47"/>
    <w:rsid w:val="00B7475B"/>
    <w:rsid w:val="00B8023B"/>
    <w:rsid w:val="00B8193F"/>
    <w:rsid w:val="00B90083"/>
    <w:rsid w:val="00B90E94"/>
    <w:rsid w:val="00B93A45"/>
    <w:rsid w:val="00B9433B"/>
    <w:rsid w:val="00B95463"/>
    <w:rsid w:val="00BA4EFB"/>
    <w:rsid w:val="00BC24A3"/>
    <w:rsid w:val="00BD0E50"/>
    <w:rsid w:val="00BD109B"/>
    <w:rsid w:val="00BD6477"/>
    <w:rsid w:val="00BD7A9A"/>
    <w:rsid w:val="00BE3FF3"/>
    <w:rsid w:val="00C119DC"/>
    <w:rsid w:val="00C171B0"/>
    <w:rsid w:val="00C20724"/>
    <w:rsid w:val="00C24989"/>
    <w:rsid w:val="00C253A7"/>
    <w:rsid w:val="00C266F5"/>
    <w:rsid w:val="00C2773C"/>
    <w:rsid w:val="00C324AC"/>
    <w:rsid w:val="00C33A65"/>
    <w:rsid w:val="00C4003C"/>
    <w:rsid w:val="00C41B59"/>
    <w:rsid w:val="00C42D90"/>
    <w:rsid w:val="00C45B15"/>
    <w:rsid w:val="00C45F3B"/>
    <w:rsid w:val="00C5145C"/>
    <w:rsid w:val="00C601CD"/>
    <w:rsid w:val="00C6135D"/>
    <w:rsid w:val="00C6225F"/>
    <w:rsid w:val="00C6433D"/>
    <w:rsid w:val="00C75802"/>
    <w:rsid w:val="00C75C05"/>
    <w:rsid w:val="00C83C97"/>
    <w:rsid w:val="00C8467E"/>
    <w:rsid w:val="00C96252"/>
    <w:rsid w:val="00C97214"/>
    <w:rsid w:val="00C97C31"/>
    <w:rsid w:val="00CA3448"/>
    <w:rsid w:val="00CA3E5D"/>
    <w:rsid w:val="00CA5E24"/>
    <w:rsid w:val="00CA7BF2"/>
    <w:rsid w:val="00CB6B61"/>
    <w:rsid w:val="00CB6D00"/>
    <w:rsid w:val="00CC5683"/>
    <w:rsid w:val="00CC5B99"/>
    <w:rsid w:val="00CD2A41"/>
    <w:rsid w:val="00CD57E2"/>
    <w:rsid w:val="00CD678B"/>
    <w:rsid w:val="00CE77D6"/>
    <w:rsid w:val="00D02F84"/>
    <w:rsid w:val="00D051B3"/>
    <w:rsid w:val="00D06F49"/>
    <w:rsid w:val="00D10BD1"/>
    <w:rsid w:val="00D11568"/>
    <w:rsid w:val="00D135FD"/>
    <w:rsid w:val="00D1567E"/>
    <w:rsid w:val="00D21424"/>
    <w:rsid w:val="00D25A3E"/>
    <w:rsid w:val="00D26677"/>
    <w:rsid w:val="00D26C7B"/>
    <w:rsid w:val="00D34075"/>
    <w:rsid w:val="00D36CD2"/>
    <w:rsid w:val="00D43A29"/>
    <w:rsid w:val="00D451A7"/>
    <w:rsid w:val="00D537DC"/>
    <w:rsid w:val="00D54522"/>
    <w:rsid w:val="00D549C6"/>
    <w:rsid w:val="00D857D1"/>
    <w:rsid w:val="00D90371"/>
    <w:rsid w:val="00D90A95"/>
    <w:rsid w:val="00D94ED0"/>
    <w:rsid w:val="00D95A62"/>
    <w:rsid w:val="00D97DBA"/>
    <w:rsid w:val="00DA5061"/>
    <w:rsid w:val="00DA6BE3"/>
    <w:rsid w:val="00DA710F"/>
    <w:rsid w:val="00DB640E"/>
    <w:rsid w:val="00DC0282"/>
    <w:rsid w:val="00DC1F8A"/>
    <w:rsid w:val="00DC3E14"/>
    <w:rsid w:val="00DC70E4"/>
    <w:rsid w:val="00DD677A"/>
    <w:rsid w:val="00DE13DD"/>
    <w:rsid w:val="00DE2536"/>
    <w:rsid w:val="00DE3430"/>
    <w:rsid w:val="00DE34DE"/>
    <w:rsid w:val="00DE6774"/>
    <w:rsid w:val="00DF660F"/>
    <w:rsid w:val="00DF7318"/>
    <w:rsid w:val="00E20DB8"/>
    <w:rsid w:val="00E225A8"/>
    <w:rsid w:val="00E248B4"/>
    <w:rsid w:val="00E25F5D"/>
    <w:rsid w:val="00E309FC"/>
    <w:rsid w:val="00E3185A"/>
    <w:rsid w:val="00E32208"/>
    <w:rsid w:val="00E32575"/>
    <w:rsid w:val="00E33182"/>
    <w:rsid w:val="00E33CC9"/>
    <w:rsid w:val="00E375E5"/>
    <w:rsid w:val="00E45822"/>
    <w:rsid w:val="00E56561"/>
    <w:rsid w:val="00E62B84"/>
    <w:rsid w:val="00E6661B"/>
    <w:rsid w:val="00E717CA"/>
    <w:rsid w:val="00E721DF"/>
    <w:rsid w:val="00E7330B"/>
    <w:rsid w:val="00E750D9"/>
    <w:rsid w:val="00E773A5"/>
    <w:rsid w:val="00E8069A"/>
    <w:rsid w:val="00E839FD"/>
    <w:rsid w:val="00E86BCE"/>
    <w:rsid w:val="00E90922"/>
    <w:rsid w:val="00E91E05"/>
    <w:rsid w:val="00E94300"/>
    <w:rsid w:val="00E97BD5"/>
    <w:rsid w:val="00EA0E11"/>
    <w:rsid w:val="00EB1A31"/>
    <w:rsid w:val="00EB1BBC"/>
    <w:rsid w:val="00EB1CCC"/>
    <w:rsid w:val="00EB3668"/>
    <w:rsid w:val="00EB6F64"/>
    <w:rsid w:val="00EC7699"/>
    <w:rsid w:val="00ED1B84"/>
    <w:rsid w:val="00ED7052"/>
    <w:rsid w:val="00EE0DBA"/>
    <w:rsid w:val="00EE319D"/>
    <w:rsid w:val="00EF0AA5"/>
    <w:rsid w:val="00EF2F96"/>
    <w:rsid w:val="00EF5B18"/>
    <w:rsid w:val="00EF5EE3"/>
    <w:rsid w:val="00F02BE9"/>
    <w:rsid w:val="00F039F0"/>
    <w:rsid w:val="00F129C9"/>
    <w:rsid w:val="00F159C9"/>
    <w:rsid w:val="00F15A08"/>
    <w:rsid w:val="00F17101"/>
    <w:rsid w:val="00F235EB"/>
    <w:rsid w:val="00F4043D"/>
    <w:rsid w:val="00F41E6B"/>
    <w:rsid w:val="00F439F1"/>
    <w:rsid w:val="00F519FC"/>
    <w:rsid w:val="00F54590"/>
    <w:rsid w:val="00F601DB"/>
    <w:rsid w:val="00F6292B"/>
    <w:rsid w:val="00F62A4B"/>
    <w:rsid w:val="00F643D2"/>
    <w:rsid w:val="00F711D6"/>
    <w:rsid w:val="00F82983"/>
    <w:rsid w:val="00F90C76"/>
    <w:rsid w:val="00F94DA4"/>
    <w:rsid w:val="00F9734B"/>
    <w:rsid w:val="00F97E10"/>
    <w:rsid w:val="00FB1EDF"/>
    <w:rsid w:val="00FB2A0F"/>
    <w:rsid w:val="00FC7AF3"/>
    <w:rsid w:val="00FD13BF"/>
    <w:rsid w:val="00FD3E3D"/>
    <w:rsid w:val="00FD49BB"/>
    <w:rsid w:val="00FD5274"/>
    <w:rsid w:val="00FE2818"/>
    <w:rsid w:val="00FE2A63"/>
    <w:rsid w:val="00FE43EE"/>
    <w:rsid w:val="00FF033A"/>
    <w:rsid w:val="00FF3462"/>
    <w:rsid w:val="00FF5F87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699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deltesto"/>
    <w:link w:val="Titolo1Carattere"/>
    <w:qFormat/>
    <w:rsid w:val="00CD678B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C7699"/>
    <w:pPr>
      <w:spacing w:after="0" w:line="240" w:lineRule="auto"/>
      <w:jc w:val="center"/>
    </w:pPr>
    <w:rPr>
      <w:rFonts w:ascii="Book Antiqua" w:eastAsia="Times New Roman" w:hAnsi="Book Antiqua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699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76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699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C769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C769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C769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EC7699"/>
    <w:pPr>
      <w:ind w:left="720"/>
    </w:pPr>
    <w:rPr>
      <w:rFonts w:eastAsia="Times New Roman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C7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69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99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26375"/>
    <w:rPr>
      <w:b/>
      <w:bCs/>
    </w:rPr>
  </w:style>
  <w:style w:type="character" w:customStyle="1" w:styleId="apple-converted-space">
    <w:name w:val="apple-converted-space"/>
    <w:basedOn w:val="Carpredefinitoparagrafo"/>
    <w:rsid w:val="00726375"/>
  </w:style>
  <w:style w:type="paragraph" w:styleId="Paragrafoelenco">
    <w:name w:val="List Paragraph"/>
    <w:basedOn w:val="Normale"/>
    <w:uiPriority w:val="34"/>
    <w:qFormat/>
    <w:rsid w:val="006373FB"/>
    <w:pPr>
      <w:ind w:left="720"/>
      <w:contextualSpacing/>
    </w:pPr>
  </w:style>
  <w:style w:type="paragraph" w:styleId="NormaleWeb">
    <w:name w:val="Normal (Web)"/>
    <w:basedOn w:val="Normale"/>
    <w:unhideWhenUsed/>
    <w:rsid w:val="002E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2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D67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Web1">
    <w:name w:val="Normale (Web)1"/>
    <w:basedOn w:val="Normale"/>
    <w:rsid w:val="00CD678B"/>
    <w:pPr>
      <w:suppressAutoHyphens/>
      <w:spacing w:before="28" w:after="119" w:line="240" w:lineRule="auto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DE4E-33EB-4E0F-AD57-FC303924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Nuovo</dc:creator>
  <cp:lastModifiedBy>Calogero Messina</cp:lastModifiedBy>
  <cp:revision>20</cp:revision>
  <cp:lastPrinted>2017-01-20T11:55:00Z</cp:lastPrinted>
  <dcterms:created xsi:type="dcterms:W3CDTF">2018-06-22T08:17:00Z</dcterms:created>
  <dcterms:modified xsi:type="dcterms:W3CDTF">2018-11-08T21:40:00Z</dcterms:modified>
</cp:coreProperties>
</file>